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7018" w:rsidRDefault="000E7018" w:rsidP="00C03A91">
      <w:pPr>
        <w:pStyle w:val="a0"/>
        <w:pageBreakBefore/>
        <w:spacing w:line="400" w:lineRule="exact"/>
        <w:jc w:val="center"/>
      </w:pPr>
      <w:r w:rsidRPr="00C03A91">
        <w:rPr>
          <w:rFonts w:ascii="標楷體" w:eastAsia="標楷體" w:hAnsi="標楷體"/>
          <w:b/>
          <w:sz w:val="32"/>
        </w:rPr>
        <w:t>臺北市</w:t>
      </w:r>
      <w:proofErr w:type="gramStart"/>
      <w:r w:rsidRPr="00C03A91">
        <w:rPr>
          <w:rFonts w:ascii="標楷體" w:eastAsia="標楷體" w:hAnsi="標楷體"/>
          <w:b/>
          <w:sz w:val="32"/>
          <w:szCs w:val="28"/>
        </w:rPr>
        <w:t>112</w:t>
      </w:r>
      <w:proofErr w:type="gramEnd"/>
      <w:r w:rsidRPr="00C03A91">
        <w:rPr>
          <w:rFonts w:ascii="標楷體" w:eastAsia="標楷體" w:hAnsi="標楷體"/>
          <w:b/>
          <w:sz w:val="32"/>
          <w:szCs w:val="28"/>
        </w:rPr>
        <w:t>年度</w:t>
      </w:r>
      <w:r w:rsidRPr="00C03A91">
        <w:rPr>
          <w:rFonts w:ascii="標楷體" w:eastAsia="標楷體" w:hAnsi="標楷體"/>
          <w:b/>
          <w:sz w:val="32"/>
        </w:rPr>
        <w:t>國民小學</w:t>
      </w:r>
      <w:r w:rsidRPr="00C03A91">
        <w:rPr>
          <w:rFonts w:ascii="標楷體" w:eastAsia="標楷體" w:hAnsi="標楷體"/>
          <w:b/>
          <w:sz w:val="32"/>
          <w:szCs w:val="28"/>
        </w:rPr>
        <w:t>推動兒童深耕閱讀</w:t>
      </w:r>
      <w:r w:rsidRPr="00C03A91">
        <w:rPr>
          <w:rFonts w:ascii="標楷體" w:eastAsia="標楷體" w:hAnsi="標楷體"/>
          <w:b/>
          <w:sz w:val="32"/>
        </w:rPr>
        <w:t>小小說書人</w:t>
      </w:r>
      <w:r w:rsidRPr="00C03A91">
        <w:rPr>
          <w:rFonts w:eastAsia="標楷體"/>
          <w:b/>
          <w:sz w:val="32"/>
          <w:szCs w:val="28"/>
        </w:rPr>
        <w:t>實施計畫</w:t>
      </w:r>
    </w:p>
    <w:p w:rsidR="00C03A91" w:rsidRPr="00C03A91" w:rsidRDefault="00C03A91" w:rsidP="00C03A91">
      <w:pPr>
        <w:pStyle w:val="af2"/>
        <w:widowControl/>
        <w:spacing w:line="330" w:lineRule="exact"/>
        <w:ind w:left="504"/>
      </w:pPr>
    </w:p>
    <w:p w:rsidR="000E7018" w:rsidRDefault="000E7018">
      <w:pPr>
        <w:pStyle w:val="af2"/>
        <w:widowControl/>
        <w:numPr>
          <w:ilvl w:val="0"/>
          <w:numId w:val="2"/>
        </w:numPr>
        <w:spacing w:line="330" w:lineRule="exact"/>
      </w:pPr>
      <w:r>
        <w:rPr>
          <w:rFonts w:ascii="標楷體" w:eastAsia="標楷體" w:hAnsi="標楷體" w:cs="新細明體"/>
          <w:b/>
          <w:bCs/>
          <w:kern w:val="0"/>
        </w:rPr>
        <w:t>依據</w:t>
      </w:r>
    </w:p>
    <w:p w:rsidR="000E7018" w:rsidRPr="008A046A" w:rsidRDefault="000E7018" w:rsidP="00915EDB">
      <w:pPr>
        <w:pStyle w:val="af2"/>
        <w:widowControl/>
        <w:numPr>
          <w:ilvl w:val="0"/>
          <w:numId w:val="9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 w:cs="新細明體"/>
          <w:bCs/>
          <w:kern w:val="0"/>
        </w:rPr>
        <w:t>教育部國民及學前教育署補助國民中小學閱讀推動計畫作業要點。</w:t>
      </w:r>
    </w:p>
    <w:p w:rsidR="000E7018" w:rsidRDefault="000E7018" w:rsidP="00915EDB">
      <w:pPr>
        <w:pStyle w:val="af2"/>
        <w:widowControl/>
        <w:numPr>
          <w:ilvl w:val="0"/>
          <w:numId w:val="9"/>
        </w:numPr>
        <w:tabs>
          <w:tab w:val="left" w:pos="513"/>
          <w:tab w:val="left" w:pos="993"/>
        </w:tabs>
        <w:spacing w:line="400" w:lineRule="exact"/>
        <w:ind w:left="964" w:hanging="482"/>
      </w:pPr>
      <w:r w:rsidRPr="008A046A">
        <w:rPr>
          <w:rFonts w:ascii="標楷體" w:eastAsia="標楷體" w:hAnsi="標楷體" w:cs="新細明體"/>
          <w:bCs/>
          <w:kern w:val="0"/>
        </w:rPr>
        <w:t>臺北市112至115年度國民小學推動兒童深耕閱讀工作計畫。</w:t>
      </w:r>
    </w:p>
    <w:p w:rsidR="000E7018" w:rsidRDefault="000E7018" w:rsidP="008A046A">
      <w:pPr>
        <w:pStyle w:val="af2"/>
        <w:widowControl/>
        <w:numPr>
          <w:ilvl w:val="0"/>
          <w:numId w:val="2"/>
        </w:numPr>
        <w:spacing w:beforeLines="50" w:before="300" w:line="30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目的</w:t>
      </w:r>
    </w:p>
    <w:p w:rsidR="000E7018" w:rsidRPr="008A046A" w:rsidRDefault="000E7018" w:rsidP="00915EDB">
      <w:pPr>
        <w:pStyle w:val="af2"/>
        <w:widowControl/>
        <w:numPr>
          <w:ilvl w:val="0"/>
          <w:numId w:val="10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 w:rsidRPr="008A046A">
        <w:rPr>
          <w:rFonts w:ascii="標楷體" w:eastAsia="標楷體" w:hAnsi="標楷體" w:cs="新細明體"/>
          <w:bCs/>
          <w:kern w:val="0"/>
        </w:rPr>
        <w:t>培養兒童自主學習力，提升雙閱讀素養。</w:t>
      </w:r>
    </w:p>
    <w:p w:rsidR="000E7018" w:rsidRPr="008A046A" w:rsidRDefault="000E7018" w:rsidP="00915EDB">
      <w:pPr>
        <w:pStyle w:val="af2"/>
        <w:widowControl/>
        <w:numPr>
          <w:ilvl w:val="0"/>
          <w:numId w:val="10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 w:rsidRPr="008A046A">
        <w:rPr>
          <w:rFonts w:ascii="標楷體" w:eastAsia="標楷體" w:hAnsi="標楷體" w:cs="新細明體"/>
          <w:bCs/>
          <w:kern w:val="0"/>
        </w:rPr>
        <w:t>推廣雙語閱讀風氣，擴展學生閱讀觸角</w:t>
      </w:r>
      <w:r w:rsidRPr="008A046A">
        <w:rPr>
          <w:rFonts w:ascii="標楷體" w:eastAsia="標楷體" w:hAnsi="標楷體"/>
        </w:rPr>
        <w:t>。</w:t>
      </w:r>
    </w:p>
    <w:p w:rsidR="000E7018" w:rsidRPr="008A046A" w:rsidRDefault="000E7018" w:rsidP="00915EDB">
      <w:pPr>
        <w:pStyle w:val="af2"/>
        <w:widowControl/>
        <w:numPr>
          <w:ilvl w:val="0"/>
          <w:numId w:val="10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 w:rsidRPr="008A046A">
        <w:rPr>
          <w:rFonts w:ascii="標楷體" w:eastAsia="標楷體" w:hAnsi="標楷體" w:cs="新細明體"/>
          <w:bCs/>
          <w:kern w:val="0"/>
        </w:rPr>
        <w:t>透過大量閱讀及豐富、多元、活潑之閱讀推廣活動，激發閱讀興趣</w:t>
      </w:r>
      <w:r w:rsidRPr="008A046A">
        <w:rPr>
          <w:rFonts w:ascii="標楷體" w:eastAsia="標楷體" w:hAnsi="標楷體"/>
        </w:rPr>
        <w:t>。</w:t>
      </w:r>
    </w:p>
    <w:p w:rsidR="000E7018" w:rsidRPr="008A046A" w:rsidRDefault="000E7018" w:rsidP="00915EDB">
      <w:pPr>
        <w:pStyle w:val="af2"/>
        <w:widowControl/>
        <w:numPr>
          <w:ilvl w:val="0"/>
          <w:numId w:val="10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/>
        </w:rPr>
      </w:pPr>
      <w:r w:rsidRPr="008A046A">
        <w:rPr>
          <w:rFonts w:ascii="標楷體" w:eastAsia="標楷體" w:hAnsi="標楷體" w:cs="新細明體"/>
          <w:bCs/>
          <w:kern w:val="0"/>
        </w:rPr>
        <w:t>充實兒童閱</w:t>
      </w:r>
      <w:r w:rsidRPr="008A046A">
        <w:rPr>
          <w:rFonts w:ascii="標楷體" w:eastAsia="標楷體" w:hAnsi="標楷體"/>
        </w:rPr>
        <w:t>讀資源，提供多元學習閱讀素材</w:t>
      </w:r>
      <w:r w:rsidRPr="008A046A">
        <w:rPr>
          <w:rFonts w:ascii="標楷體" w:eastAsia="標楷體" w:hAnsi="標楷體" w:cs="新細明體"/>
          <w:bCs/>
          <w:kern w:val="0"/>
        </w:rPr>
        <w:t>。</w:t>
      </w:r>
    </w:p>
    <w:p w:rsidR="000E7018" w:rsidRDefault="000E7018" w:rsidP="008A046A">
      <w:pPr>
        <w:pStyle w:val="af2"/>
        <w:widowControl/>
        <w:numPr>
          <w:ilvl w:val="0"/>
          <w:numId w:val="2"/>
        </w:numPr>
        <w:spacing w:beforeLines="50" w:before="300" w:line="33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主辦單位</w:t>
      </w:r>
      <w:r>
        <w:rPr>
          <w:rFonts w:ascii="標楷體" w:eastAsia="標楷體" w:hAnsi="標楷體" w:cs="新細明體"/>
          <w:b/>
          <w:kern w:val="0"/>
        </w:rPr>
        <w:t>：</w:t>
      </w:r>
      <w:r w:rsidR="00494831">
        <w:rPr>
          <w:rFonts w:ascii="標楷體" w:eastAsia="標楷體" w:hAnsi="標楷體" w:cs="新細明體"/>
          <w:kern w:val="0"/>
        </w:rPr>
        <w:t>臺北市政府教育局（以下簡稱</w:t>
      </w:r>
      <w:r w:rsidR="00494831">
        <w:rPr>
          <w:rFonts w:ascii="標楷體" w:eastAsia="標楷體" w:hAnsi="標楷體" w:cs="新細明體" w:hint="eastAsia"/>
          <w:kern w:val="0"/>
        </w:rPr>
        <w:t>教育</w:t>
      </w:r>
      <w:r>
        <w:rPr>
          <w:rFonts w:ascii="標楷體" w:eastAsia="標楷體" w:hAnsi="標楷體" w:cs="新細明體"/>
          <w:kern w:val="0"/>
        </w:rPr>
        <w:t>局）</w:t>
      </w:r>
      <w:r>
        <w:rPr>
          <w:rFonts w:ascii="標楷體" w:eastAsia="標楷體" w:hAnsi="標楷體" w:cs="新細明體"/>
          <w:bCs/>
          <w:kern w:val="0"/>
        </w:rPr>
        <w:t>。</w:t>
      </w:r>
    </w:p>
    <w:p w:rsidR="000E7018" w:rsidRDefault="000E7018" w:rsidP="008A046A">
      <w:pPr>
        <w:pStyle w:val="af2"/>
        <w:widowControl/>
        <w:numPr>
          <w:ilvl w:val="0"/>
          <w:numId w:val="2"/>
        </w:numPr>
        <w:spacing w:beforeLines="50" w:before="300" w:line="33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承辦單位</w:t>
      </w:r>
      <w:bookmarkStart w:id="0" w:name="OLE_LINK60"/>
      <w:bookmarkStart w:id="1" w:name="OLE_LINK59"/>
      <w:bookmarkStart w:id="2" w:name="OLE_LINK58"/>
      <w:r>
        <w:rPr>
          <w:rFonts w:ascii="標楷體" w:eastAsia="標楷體" w:hAnsi="標楷體" w:cs="新細明體"/>
          <w:b/>
          <w:bCs/>
          <w:kern w:val="0"/>
        </w:rPr>
        <w:t>：</w:t>
      </w:r>
      <w:bookmarkEnd w:id="0"/>
      <w:bookmarkEnd w:id="1"/>
      <w:bookmarkEnd w:id="2"/>
      <w:r>
        <w:rPr>
          <w:rFonts w:ascii="標楷體" w:eastAsia="標楷體" w:hAnsi="標楷體" w:cs="新細明體"/>
          <w:kern w:val="0"/>
        </w:rPr>
        <w:t>臺北市中正區河堤國民小學</w:t>
      </w:r>
      <w:r w:rsidR="007B13EC">
        <w:rPr>
          <w:rFonts w:ascii="標楷體" w:eastAsia="標楷體" w:hAnsi="標楷體" w:cs="新細明體"/>
          <w:kern w:val="0"/>
        </w:rPr>
        <w:t>（以下簡稱</w:t>
      </w:r>
      <w:r w:rsidR="007B13EC">
        <w:rPr>
          <w:rFonts w:ascii="標楷體" w:eastAsia="標楷體" w:hAnsi="標楷體"/>
        </w:rPr>
        <w:t>河堤國小</w:t>
      </w:r>
      <w:r w:rsidR="007B13EC"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bCs/>
          <w:kern w:val="0"/>
        </w:rPr>
        <w:t>。</w:t>
      </w:r>
    </w:p>
    <w:p w:rsidR="00C03A91" w:rsidRPr="00C03A91" w:rsidRDefault="000E7018" w:rsidP="008A046A">
      <w:pPr>
        <w:pStyle w:val="af2"/>
        <w:widowControl/>
        <w:numPr>
          <w:ilvl w:val="0"/>
          <w:numId w:val="2"/>
        </w:numPr>
        <w:spacing w:beforeLines="50" w:before="300" w:line="33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參加對象：</w:t>
      </w:r>
    </w:p>
    <w:p w:rsidR="000E7018" w:rsidRPr="00C03A91" w:rsidRDefault="000E7018" w:rsidP="00C03A91">
      <w:pPr>
        <w:pStyle w:val="af2"/>
        <w:widowControl/>
        <w:numPr>
          <w:ilvl w:val="0"/>
          <w:numId w:val="16"/>
        </w:numPr>
        <w:tabs>
          <w:tab w:val="left" w:pos="513"/>
          <w:tab w:val="left" w:pos="993"/>
        </w:tabs>
        <w:spacing w:line="400" w:lineRule="exact"/>
      </w:pPr>
      <w:r>
        <w:rPr>
          <w:rFonts w:eastAsia="標楷體"/>
        </w:rPr>
        <w:t>臺北市公私立國民小學</w:t>
      </w:r>
      <w:r>
        <w:rPr>
          <w:rFonts w:eastAsia="標楷體"/>
          <w:bCs/>
        </w:rPr>
        <w:t>一至六年級在籍學生</w:t>
      </w:r>
      <w:r>
        <w:rPr>
          <w:rFonts w:ascii="標楷體" w:eastAsia="標楷體" w:hAnsi="標楷體" w:cs="新細明體"/>
          <w:bCs/>
          <w:kern w:val="0"/>
        </w:rPr>
        <w:t>。</w:t>
      </w:r>
    </w:p>
    <w:p w:rsidR="00AF78E2" w:rsidRPr="00AF78E2" w:rsidRDefault="00C03A91" w:rsidP="00C03A91">
      <w:pPr>
        <w:pStyle w:val="af2"/>
        <w:widowControl/>
        <w:numPr>
          <w:ilvl w:val="0"/>
          <w:numId w:val="16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eastAsia="標楷體"/>
          <w:b/>
        </w:rPr>
        <w:t>國語組</w:t>
      </w:r>
      <w:r>
        <w:rPr>
          <w:rFonts w:eastAsia="標楷體"/>
        </w:rPr>
        <w:t>參賽</w:t>
      </w:r>
      <w:r>
        <w:rPr>
          <w:rFonts w:eastAsia="標楷體" w:hint="eastAsia"/>
        </w:rPr>
        <w:t>人數</w:t>
      </w:r>
      <w:r>
        <w:rPr>
          <w:rFonts w:eastAsia="標楷體"/>
        </w:rPr>
        <w:t>以</w:t>
      </w:r>
      <w:r>
        <w:rPr>
          <w:rFonts w:eastAsia="標楷體"/>
          <w:b/>
        </w:rPr>
        <w:t>3</w:t>
      </w:r>
      <w:r>
        <w:rPr>
          <w:rFonts w:eastAsia="標楷體"/>
        </w:rPr>
        <w:t>人為限</w:t>
      </w:r>
      <w:r>
        <w:rPr>
          <w:rFonts w:eastAsia="標楷體" w:hint="eastAsia"/>
        </w:rPr>
        <w:t>（</w:t>
      </w:r>
      <w:r>
        <w:rPr>
          <w:rFonts w:eastAsia="標楷體"/>
        </w:rPr>
        <w:t>可混齡</w:t>
      </w:r>
      <w:r>
        <w:rPr>
          <w:rFonts w:eastAsia="標楷體" w:hint="eastAsia"/>
        </w:rPr>
        <w:t>）；</w:t>
      </w:r>
      <w:r w:rsidRPr="00AF78E2">
        <w:rPr>
          <w:rFonts w:eastAsia="標楷體"/>
          <w:b/>
        </w:rPr>
        <w:t>英語</w:t>
      </w:r>
      <w:proofErr w:type="gramStart"/>
      <w:r w:rsidRPr="00AF78E2">
        <w:rPr>
          <w:rFonts w:eastAsia="標楷體"/>
          <w:b/>
        </w:rPr>
        <w:t>組</w:t>
      </w:r>
      <w:r w:rsidR="00AF78E2">
        <w:rPr>
          <w:rFonts w:eastAsia="標楷體" w:hint="eastAsia"/>
          <w:b/>
        </w:rPr>
        <w:t>限</w:t>
      </w:r>
      <w:r w:rsidR="00AF78E2" w:rsidRPr="00AF78E2">
        <w:rPr>
          <w:rFonts w:eastAsia="標楷體"/>
          <w:b/>
        </w:rPr>
        <w:t>中</w:t>
      </w:r>
      <w:proofErr w:type="gramEnd"/>
      <w:r w:rsidR="00AF78E2" w:rsidRPr="00AF78E2">
        <w:rPr>
          <w:rFonts w:eastAsia="標楷體"/>
          <w:b/>
        </w:rPr>
        <w:t>、高年級</w:t>
      </w:r>
      <w:r w:rsidR="00AF78E2" w:rsidRPr="00AF78E2">
        <w:rPr>
          <w:rFonts w:eastAsia="標楷體" w:hint="eastAsia"/>
          <w:b/>
        </w:rPr>
        <w:t>參加，</w:t>
      </w:r>
      <w:r w:rsidR="00AF78E2" w:rsidRPr="00AF78E2">
        <w:rPr>
          <w:rFonts w:eastAsia="標楷體"/>
        </w:rPr>
        <w:t>參賽</w:t>
      </w:r>
      <w:r w:rsidR="00AF78E2" w:rsidRPr="00AF78E2">
        <w:rPr>
          <w:rFonts w:eastAsia="標楷體" w:hint="eastAsia"/>
        </w:rPr>
        <w:t>人數</w:t>
      </w:r>
      <w:r w:rsidR="00AF78E2" w:rsidRPr="00AF78E2">
        <w:rPr>
          <w:rFonts w:eastAsia="標楷體"/>
        </w:rPr>
        <w:t>以</w:t>
      </w:r>
      <w:r w:rsidR="00AF78E2" w:rsidRPr="00AF78E2">
        <w:rPr>
          <w:rFonts w:eastAsia="標楷體" w:hint="eastAsia"/>
          <w:b/>
        </w:rPr>
        <w:t>同班</w:t>
      </w:r>
      <w:r w:rsidR="00AF78E2" w:rsidRPr="00AF78E2">
        <w:rPr>
          <w:rFonts w:eastAsia="標楷體"/>
          <w:b/>
        </w:rPr>
        <w:t>5</w:t>
      </w:r>
      <w:r w:rsidR="00AF78E2" w:rsidRPr="00AF78E2">
        <w:rPr>
          <w:rFonts w:eastAsia="標楷體"/>
          <w:b/>
        </w:rPr>
        <w:t>至</w:t>
      </w:r>
      <w:r w:rsidR="00AF78E2" w:rsidRPr="00AF78E2">
        <w:rPr>
          <w:rFonts w:eastAsia="標楷體"/>
          <w:b/>
        </w:rPr>
        <w:t>10</w:t>
      </w:r>
      <w:r w:rsidR="00AF78E2" w:rsidRPr="00AF78E2">
        <w:rPr>
          <w:rFonts w:eastAsia="標楷體"/>
          <w:b/>
        </w:rPr>
        <w:t>人</w:t>
      </w:r>
      <w:r w:rsidR="00AF78E2" w:rsidRPr="00AF78E2">
        <w:rPr>
          <w:rFonts w:eastAsia="標楷體" w:hint="eastAsia"/>
          <w:b/>
        </w:rPr>
        <w:t>為限（</w:t>
      </w:r>
      <w:r w:rsidR="00AF78E2" w:rsidRPr="00AF78E2">
        <w:rPr>
          <w:rFonts w:eastAsia="標楷體"/>
          <w:b/>
        </w:rPr>
        <w:t>不得</w:t>
      </w:r>
      <w:r w:rsidR="00AF78E2" w:rsidRPr="00AF78E2">
        <w:rPr>
          <w:rFonts w:eastAsia="標楷體" w:hint="eastAsia"/>
          <w:b/>
        </w:rPr>
        <w:t>以</w:t>
      </w:r>
      <w:r w:rsidR="00AF78E2" w:rsidRPr="00AF78E2">
        <w:rPr>
          <w:rFonts w:eastAsia="標楷體"/>
          <w:b/>
        </w:rPr>
        <w:t>能力分班</w:t>
      </w:r>
      <w:r w:rsidR="00AF78E2" w:rsidRPr="00AF78E2">
        <w:rPr>
          <w:rFonts w:eastAsia="標楷體" w:hint="eastAsia"/>
          <w:b/>
        </w:rPr>
        <w:t>方式報名）。</w:t>
      </w:r>
    </w:p>
    <w:p w:rsidR="00C03A91" w:rsidRPr="00C03A91" w:rsidRDefault="00C03A91" w:rsidP="00C03A91">
      <w:pPr>
        <w:pStyle w:val="af2"/>
        <w:widowControl/>
        <w:numPr>
          <w:ilvl w:val="0"/>
          <w:numId w:val="16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eastAsia="標楷體"/>
          <w:b/>
        </w:rPr>
        <w:t>各語言組</w:t>
      </w:r>
      <w:proofErr w:type="gramStart"/>
      <w:r>
        <w:rPr>
          <w:rFonts w:eastAsia="標楷體"/>
          <w:b/>
        </w:rPr>
        <w:t>別</w:t>
      </w:r>
      <w:r w:rsidR="00AF78E2">
        <w:rPr>
          <w:rFonts w:eastAsia="標楷體"/>
        </w:rPr>
        <w:t>每生</w:t>
      </w:r>
      <w:r>
        <w:rPr>
          <w:rFonts w:eastAsia="標楷體"/>
          <w:b/>
        </w:rPr>
        <w:t>限</w:t>
      </w:r>
      <w:proofErr w:type="gramEnd"/>
      <w:r w:rsidR="00AF78E2">
        <w:rPr>
          <w:rFonts w:eastAsia="標楷體" w:hint="eastAsia"/>
          <w:b/>
        </w:rPr>
        <w:t>各</w:t>
      </w:r>
      <w:r>
        <w:rPr>
          <w:rFonts w:eastAsia="標楷體"/>
          <w:b/>
        </w:rPr>
        <w:t>報</w:t>
      </w:r>
      <w:r>
        <w:rPr>
          <w:rFonts w:eastAsia="標楷體" w:hint="eastAsia"/>
          <w:b/>
        </w:rPr>
        <w:t>名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組</w:t>
      </w:r>
      <w:r w:rsidR="00AF78E2">
        <w:rPr>
          <w:rFonts w:eastAsia="標楷體"/>
        </w:rPr>
        <w:t>，指導教師</w:t>
      </w:r>
      <w:r w:rsidR="00AF78E2">
        <w:rPr>
          <w:rFonts w:eastAsia="標楷體" w:hint="eastAsia"/>
        </w:rPr>
        <w:t>每組至多</w:t>
      </w:r>
      <w:r w:rsidR="00AF78E2">
        <w:rPr>
          <w:rFonts w:eastAsia="標楷體"/>
          <w:b/>
        </w:rPr>
        <w:t>2</w:t>
      </w:r>
      <w:r w:rsidR="00AF78E2">
        <w:rPr>
          <w:rFonts w:eastAsia="標楷體"/>
        </w:rPr>
        <w:t>人</w:t>
      </w:r>
      <w:r w:rsidR="00AF78E2" w:rsidRPr="00AF78E2">
        <w:rPr>
          <w:rFonts w:eastAsia="標楷體"/>
        </w:rPr>
        <w:t>。</w:t>
      </w:r>
    </w:p>
    <w:p w:rsidR="00C03A91" w:rsidRDefault="005117E7" w:rsidP="00C03A91">
      <w:pPr>
        <w:pStyle w:val="af2"/>
        <w:widowControl/>
        <w:numPr>
          <w:ilvl w:val="0"/>
          <w:numId w:val="16"/>
        </w:numPr>
        <w:tabs>
          <w:tab w:val="left" w:pos="513"/>
          <w:tab w:val="left" w:pos="993"/>
        </w:tabs>
        <w:spacing w:line="400" w:lineRule="exact"/>
        <w:ind w:left="964" w:hanging="482"/>
      </w:pPr>
      <w:r w:rsidRPr="005117E7">
        <w:rPr>
          <w:rFonts w:eastAsia="標楷體" w:hint="eastAsia"/>
        </w:rPr>
        <w:t>每</w:t>
      </w:r>
      <w:r w:rsidR="00C03A91" w:rsidRPr="005117E7">
        <w:rPr>
          <w:rFonts w:eastAsia="標楷體"/>
        </w:rPr>
        <w:t>校</w:t>
      </w:r>
      <w:r>
        <w:rPr>
          <w:rFonts w:eastAsia="標楷體"/>
        </w:rPr>
        <w:t>參賽件數</w:t>
      </w:r>
      <w:r w:rsidR="00AF78E2">
        <w:rPr>
          <w:rFonts w:eastAsia="標楷體" w:hint="eastAsia"/>
        </w:rPr>
        <w:t>，</w:t>
      </w:r>
      <w:r>
        <w:rPr>
          <w:rFonts w:eastAsia="標楷體"/>
          <w:b/>
        </w:rPr>
        <w:t>國語組</w:t>
      </w:r>
      <w:r w:rsidR="00AF78E2">
        <w:rPr>
          <w:rFonts w:eastAsia="標楷體" w:hint="eastAsia"/>
          <w:b/>
        </w:rPr>
        <w:t>至</w:t>
      </w:r>
      <w:r w:rsidR="00C03A91">
        <w:rPr>
          <w:rFonts w:eastAsia="標楷體"/>
          <w:b/>
        </w:rPr>
        <w:t>多</w:t>
      </w:r>
      <w:r w:rsidR="00C03A91">
        <w:rPr>
          <w:rFonts w:eastAsia="標楷體"/>
          <w:b/>
        </w:rPr>
        <w:t>4</w:t>
      </w:r>
      <w:r w:rsidR="00AF78E2">
        <w:rPr>
          <w:rFonts w:eastAsia="標楷體"/>
          <w:b/>
        </w:rPr>
        <w:t>件，英語組</w:t>
      </w:r>
      <w:r w:rsidR="00AF78E2">
        <w:rPr>
          <w:rFonts w:eastAsia="標楷體" w:hint="eastAsia"/>
          <w:b/>
        </w:rPr>
        <w:t>至</w:t>
      </w:r>
      <w:r w:rsidR="00C03A91">
        <w:rPr>
          <w:rFonts w:eastAsia="標楷體"/>
          <w:b/>
        </w:rPr>
        <w:t>多</w:t>
      </w:r>
      <w:r w:rsidR="00C03A91">
        <w:rPr>
          <w:rFonts w:eastAsia="標楷體"/>
          <w:b/>
        </w:rPr>
        <w:t>2</w:t>
      </w:r>
      <w:r w:rsidR="00C03A91">
        <w:rPr>
          <w:rFonts w:eastAsia="標楷體"/>
          <w:b/>
        </w:rPr>
        <w:t>件</w:t>
      </w:r>
      <w:r w:rsidR="00C03A91">
        <w:rPr>
          <w:rFonts w:eastAsia="標楷體"/>
        </w:rPr>
        <w:t>。</w:t>
      </w:r>
    </w:p>
    <w:p w:rsidR="000E7018" w:rsidRPr="000E7018" w:rsidRDefault="000E7018" w:rsidP="000E7018">
      <w:pPr>
        <w:pStyle w:val="af2"/>
        <w:numPr>
          <w:ilvl w:val="0"/>
          <w:numId w:val="2"/>
        </w:numPr>
        <w:snapToGrid w:val="0"/>
        <w:spacing w:beforeLines="50" w:before="300" w:line="330" w:lineRule="exact"/>
        <w:ind w:left="505" w:hanging="505"/>
        <w:jc w:val="both"/>
      </w:pPr>
      <w:r>
        <w:rPr>
          <w:rFonts w:ascii="標楷體" w:eastAsia="標楷體" w:hAnsi="標楷體"/>
          <w:b/>
          <w:bCs/>
        </w:rPr>
        <w:t>收件</w:t>
      </w:r>
      <w:r>
        <w:rPr>
          <w:rFonts w:ascii="標楷體" w:eastAsia="標楷體" w:hAnsi="標楷體"/>
          <w:b/>
        </w:rPr>
        <w:t>日期：</w:t>
      </w:r>
      <w:r>
        <w:rPr>
          <w:rFonts w:ascii="標楷體" w:eastAsia="標楷體" w:hAnsi="標楷體"/>
        </w:rPr>
        <w:t>自</w:t>
      </w:r>
      <w:r>
        <w:rPr>
          <w:rFonts w:ascii="標楷體" w:eastAsia="標楷體" w:hAnsi="標楷體"/>
          <w:b/>
          <w:u w:val="single"/>
        </w:rPr>
        <w:t>112年4月17日</w:t>
      </w:r>
      <w:r w:rsidR="001533DB">
        <w:rPr>
          <w:rFonts w:ascii="標楷體" w:eastAsia="標楷體" w:hAnsi="標楷體" w:hint="eastAsia"/>
          <w:b/>
          <w:u w:val="single"/>
        </w:rPr>
        <w:t>起</w:t>
      </w:r>
      <w:r>
        <w:rPr>
          <w:rFonts w:ascii="標楷體" w:eastAsia="標楷體" w:hAnsi="標楷體"/>
          <w:b/>
          <w:u w:val="single"/>
        </w:rPr>
        <w:t>至112年4月21日</w:t>
      </w:r>
      <w:r w:rsidRPr="006814FA">
        <w:rPr>
          <w:rFonts w:ascii="標楷體" w:eastAsia="標楷體" w:hAnsi="標楷體"/>
          <w:b/>
          <w:u w:val="single"/>
        </w:rPr>
        <w:t>(</w:t>
      </w:r>
      <w:r w:rsidR="00C03A91" w:rsidRPr="006814FA">
        <w:rPr>
          <w:rFonts w:ascii="標楷體" w:eastAsia="標楷體" w:hAnsi="標楷體" w:hint="eastAsia"/>
          <w:b/>
          <w:u w:val="single"/>
        </w:rPr>
        <w:t>下午4時</w:t>
      </w:r>
      <w:r w:rsidRPr="006814FA">
        <w:rPr>
          <w:rFonts w:ascii="標楷體" w:eastAsia="標楷體" w:hAnsi="標楷體"/>
          <w:b/>
          <w:u w:val="single"/>
        </w:rPr>
        <w:t>前)</w:t>
      </w:r>
      <w:r w:rsidR="001533DB">
        <w:rPr>
          <w:rFonts w:ascii="標楷體" w:eastAsia="標楷體" w:hAnsi="標楷體" w:hint="eastAsia"/>
          <w:b/>
          <w:u w:val="single"/>
        </w:rPr>
        <w:t>止</w:t>
      </w:r>
      <w:r>
        <w:rPr>
          <w:rFonts w:ascii="標楷體" w:eastAsia="標楷體" w:hAnsi="標楷體"/>
        </w:rPr>
        <w:t>，逾期恕不受理。</w:t>
      </w:r>
    </w:p>
    <w:p w:rsidR="000E7018" w:rsidRDefault="000E7018" w:rsidP="00B878BC">
      <w:pPr>
        <w:pStyle w:val="af2"/>
        <w:numPr>
          <w:ilvl w:val="0"/>
          <w:numId w:val="2"/>
        </w:numPr>
        <w:tabs>
          <w:tab w:val="clear" w:pos="0"/>
          <w:tab w:val="left" w:pos="567"/>
        </w:tabs>
        <w:snapToGrid w:val="0"/>
        <w:spacing w:beforeLines="50" w:before="300" w:line="400" w:lineRule="exact"/>
        <w:ind w:left="1701" w:hanging="1701"/>
        <w:jc w:val="both"/>
      </w:pPr>
      <w:r w:rsidRPr="000E7018">
        <w:rPr>
          <w:rFonts w:ascii="標楷體" w:eastAsia="標楷體" w:hAnsi="標楷體"/>
          <w:b/>
          <w:bCs/>
        </w:rPr>
        <w:t>收件地點：</w:t>
      </w:r>
      <w:r w:rsidRPr="000E7018">
        <w:rPr>
          <w:rFonts w:ascii="標楷體" w:eastAsia="標楷體" w:hAnsi="標楷體" w:hint="eastAsia"/>
          <w:bCs/>
        </w:rPr>
        <w:t>請</w:t>
      </w:r>
      <w:r w:rsidRPr="000E7018">
        <w:rPr>
          <w:rFonts w:ascii="標楷體" w:eastAsia="標楷體" w:hAnsi="標楷體"/>
        </w:rPr>
        <w:t>以聯絡箱投遞(河堤國小連絡箱041)、郵寄或親送</w:t>
      </w:r>
      <w:r w:rsidRPr="000E7018">
        <w:rPr>
          <w:rFonts w:ascii="標楷體" w:eastAsia="標楷體" w:hAnsi="標楷體" w:hint="eastAsia"/>
        </w:rPr>
        <w:t>至</w:t>
      </w:r>
      <w:r w:rsidRPr="000E7018">
        <w:rPr>
          <w:rFonts w:ascii="標楷體" w:eastAsia="標楷體" w:hAnsi="標楷體"/>
        </w:rPr>
        <w:t>河堤國小教務處(100049臺北市中正區汀州路二段180號)。</w:t>
      </w:r>
    </w:p>
    <w:p w:rsidR="000E7018" w:rsidRDefault="006814FA" w:rsidP="000E7018">
      <w:pPr>
        <w:pStyle w:val="af2"/>
        <w:numPr>
          <w:ilvl w:val="0"/>
          <w:numId w:val="2"/>
        </w:numPr>
        <w:snapToGrid w:val="0"/>
        <w:spacing w:beforeLines="50" w:before="300" w:line="330" w:lineRule="exact"/>
        <w:ind w:left="505" w:hanging="505"/>
        <w:jc w:val="both"/>
      </w:pPr>
      <w:bookmarkStart w:id="3" w:name="OLE_LINK62"/>
      <w:bookmarkStart w:id="4" w:name="OLE_LINK61"/>
      <w:r>
        <w:rPr>
          <w:rFonts w:eastAsia="標楷體" w:hint="eastAsia"/>
          <w:b/>
        </w:rPr>
        <w:t>參賽</w:t>
      </w:r>
      <w:r>
        <w:rPr>
          <w:rFonts w:eastAsia="標楷體"/>
          <w:b/>
        </w:rPr>
        <w:t>說明</w:t>
      </w:r>
      <w:bookmarkEnd w:id="3"/>
      <w:bookmarkEnd w:id="4"/>
    </w:p>
    <w:p w:rsidR="00C03A91" w:rsidRDefault="00C03A91" w:rsidP="00494831">
      <w:pPr>
        <w:pStyle w:val="af2"/>
        <w:widowControl/>
        <w:numPr>
          <w:ilvl w:val="0"/>
          <w:numId w:val="11"/>
        </w:numPr>
        <w:tabs>
          <w:tab w:val="left" w:pos="513"/>
          <w:tab w:val="left" w:pos="993"/>
        </w:tabs>
        <w:spacing w:line="400" w:lineRule="exact"/>
        <w:ind w:hanging="482"/>
      </w:pPr>
      <w:bookmarkStart w:id="5" w:name="OLE_LINK68"/>
      <w:bookmarkStart w:id="6" w:name="OLE_LINK67"/>
      <w:bookmarkStart w:id="7" w:name="OLE_LINK109"/>
      <w:bookmarkStart w:id="8" w:name="OLE_LINK108"/>
      <w:r>
        <w:rPr>
          <w:rFonts w:eastAsia="標楷體" w:hint="eastAsia"/>
        </w:rPr>
        <w:t>主題</w:t>
      </w:r>
      <w:r w:rsidRPr="000E7018">
        <w:rPr>
          <w:rFonts w:eastAsia="標楷體"/>
        </w:rPr>
        <w:t>：</w:t>
      </w:r>
      <w:r>
        <w:rPr>
          <w:rFonts w:eastAsia="標楷體"/>
          <w:b/>
          <w:u w:val="single"/>
        </w:rPr>
        <w:t>不限</w:t>
      </w:r>
      <w:bookmarkEnd w:id="5"/>
      <w:bookmarkEnd w:id="6"/>
      <w:r>
        <w:rPr>
          <w:rFonts w:eastAsia="標楷體"/>
        </w:rPr>
        <w:t>。</w:t>
      </w:r>
    </w:p>
    <w:p w:rsidR="00C03A91" w:rsidRPr="001533DB" w:rsidRDefault="00C03A91" w:rsidP="00494831">
      <w:pPr>
        <w:pStyle w:val="af2"/>
        <w:numPr>
          <w:ilvl w:val="0"/>
          <w:numId w:val="12"/>
        </w:numPr>
        <w:tabs>
          <w:tab w:val="left" w:pos="33"/>
        </w:tabs>
        <w:spacing w:line="400" w:lineRule="exact"/>
        <w:ind w:hanging="482"/>
        <w:rPr>
          <w:rFonts w:ascii="標楷體" w:eastAsia="標楷體" w:hAnsi="標楷體"/>
        </w:rPr>
      </w:pPr>
      <w:bookmarkStart w:id="9" w:name="OLE_LINK71"/>
      <w:bookmarkStart w:id="10" w:name="OLE_LINK70"/>
      <w:bookmarkStart w:id="11" w:name="OLE_LINK69"/>
      <w:r w:rsidRPr="001533DB">
        <w:rPr>
          <w:rFonts w:ascii="標楷體" w:eastAsia="標楷體" w:hAnsi="標楷體"/>
        </w:rPr>
        <w:t>可</w:t>
      </w:r>
      <w:r>
        <w:rPr>
          <w:rFonts w:ascii="標楷體" w:eastAsia="標楷體" w:hAnsi="標楷體"/>
        </w:rPr>
        <w:t>取材自各類型作品，如人物傳記、新聞時事、改編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自創</w:t>
      </w:r>
      <w:r w:rsidRPr="001533DB">
        <w:rPr>
          <w:rFonts w:ascii="標楷體" w:eastAsia="標楷體" w:hAnsi="標楷體"/>
        </w:rPr>
        <w:t xml:space="preserve"> (含現成讀物</w:t>
      </w:r>
      <w:r w:rsidRPr="001533DB">
        <w:rPr>
          <w:rFonts w:ascii="標楷體" w:eastAsia="標楷體" w:hAnsi="標楷體"/>
          <w:bCs/>
        </w:rPr>
        <w:t>、</w:t>
      </w:r>
      <w:r w:rsidRPr="001533DB">
        <w:rPr>
          <w:rFonts w:ascii="標楷體" w:eastAsia="標楷體" w:hAnsi="標楷體"/>
        </w:rPr>
        <w:t>音樂、戲劇、影音</w:t>
      </w:r>
      <w:r w:rsidRPr="001533DB">
        <w:rPr>
          <w:rFonts w:ascii="標楷體" w:eastAsia="標楷體" w:hAnsi="標楷體"/>
          <w:bCs/>
        </w:rPr>
        <w:t>等)</w:t>
      </w:r>
      <w:r w:rsidRPr="001533DB">
        <w:rPr>
          <w:rFonts w:ascii="標楷體" w:eastAsia="標楷體" w:hAnsi="標楷體"/>
        </w:rPr>
        <w:t>。</w:t>
      </w:r>
      <w:bookmarkEnd w:id="9"/>
      <w:bookmarkEnd w:id="10"/>
      <w:bookmarkEnd w:id="11"/>
    </w:p>
    <w:p w:rsidR="00C03A91" w:rsidRDefault="00C03A91" w:rsidP="00494831">
      <w:pPr>
        <w:pStyle w:val="af2"/>
        <w:numPr>
          <w:ilvl w:val="0"/>
          <w:numId w:val="12"/>
        </w:numPr>
        <w:tabs>
          <w:tab w:val="left" w:pos="33"/>
        </w:tabs>
        <w:spacing w:line="400" w:lineRule="exact"/>
        <w:ind w:hanging="482"/>
      </w:pPr>
      <w:bookmarkStart w:id="12" w:name="OLE_LINK74"/>
      <w:bookmarkStart w:id="13" w:name="OLE_LINK73"/>
      <w:bookmarkStart w:id="14" w:name="OLE_LINK72"/>
      <w:r>
        <w:rPr>
          <w:rFonts w:ascii="標楷體" w:eastAsia="標楷體" w:hAnsi="標楷體"/>
        </w:rPr>
        <w:t>可用</w:t>
      </w:r>
      <w:r>
        <w:rPr>
          <w:rFonts w:ascii="標楷體" w:eastAsia="標楷體" w:hAnsi="標楷體" w:hint="eastAsia"/>
        </w:rPr>
        <w:t>閱讀</w:t>
      </w:r>
      <w:r>
        <w:rPr>
          <w:rFonts w:ascii="標楷體" w:eastAsia="標楷體" w:hAnsi="標楷體"/>
        </w:rPr>
        <w:t>推薦角度，發揮創意推薦</w:t>
      </w:r>
      <w:r w:rsidRPr="001533DB">
        <w:rPr>
          <w:rFonts w:ascii="標楷體" w:eastAsia="標楷體" w:hAnsi="標楷體"/>
        </w:rPr>
        <w:t>作品或人物，如：推薦閱讀</w:t>
      </w:r>
      <w:r w:rsidRPr="001533DB">
        <w:rPr>
          <w:rFonts w:ascii="標楷體" w:eastAsia="標楷體" w:hAnsi="標楷體"/>
          <w:u w:val="wave"/>
        </w:rPr>
        <w:t>小王子</w:t>
      </w:r>
      <w:r w:rsidRPr="001533DB">
        <w:rPr>
          <w:rFonts w:ascii="標楷體" w:eastAsia="標楷體" w:hAnsi="標楷體"/>
        </w:rPr>
        <w:t>的理由。</w:t>
      </w:r>
      <w:bookmarkEnd w:id="12"/>
      <w:bookmarkEnd w:id="13"/>
      <w:bookmarkEnd w:id="14"/>
    </w:p>
    <w:p w:rsidR="000E7018" w:rsidRDefault="00C03A91" w:rsidP="00C03A91">
      <w:pPr>
        <w:pStyle w:val="af2"/>
        <w:widowControl/>
        <w:numPr>
          <w:ilvl w:val="0"/>
          <w:numId w:val="11"/>
        </w:numPr>
        <w:tabs>
          <w:tab w:val="left" w:pos="513"/>
          <w:tab w:val="left" w:pos="993"/>
        </w:tabs>
        <w:spacing w:beforeLines="50" w:before="300" w:line="400" w:lineRule="exact"/>
        <w:ind w:left="964" w:hanging="482"/>
      </w:pPr>
      <w:bookmarkStart w:id="15" w:name="OLE_LINK77"/>
      <w:bookmarkStart w:id="16" w:name="OLE_LINK76"/>
      <w:bookmarkStart w:id="17" w:name="OLE_LINK75"/>
      <w:bookmarkEnd w:id="7"/>
      <w:bookmarkEnd w:id="8"/>
      <w:r w:rsidRPr="000E7018">
        <w:rPr>
          <w:rFonts w:eastAsia="標楷體"/>
        </w:rPr>
        <w:t>注意事項</w:t>
      </w:r>
      <w:bookmarkEnd w:id="15"/>
      <w:bookmarkEnd w:id="16"/>
      <w:bookmarkEnd w:id="17"/>
      <w:r w:rsidR="000E7018" w:rsidRPr="000E7018">
        <w:rPr>
          <w:rFonts w:eastAsia="標楷體"/>
        </w:rPr>
        <w:t>：</w:t>
      </w:r>
    </w:p>
    <w:p w:rsidR="000E7018" w:rsidRDefault="000E7018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r>
        <w:rPr>
          <w:rFonts w:ascii="標楷體" w:eastAsia="標楷體" w:hAnsi="標楷體" w:cs="新細明體"/>
          <w:bCs/>
          <w:kern w:val="0"/>
        </w:rPr>
        <w:t>作品時間：</w:t>
      </w:r>
      <w:r>
        <w:rPr>
          <w:rFonts w:ascii="標楷體" w:eastAsia="標楷體" w:hAnsi="標楷體" w:cs="新細明體"/>
          <w:b/>
          <w:bCs/>
          <w:kern w:val="0"/>
        </w:rPr>
        <w:t>3分半鐘至5分半鐘。</w:t>
      </w:r>
      <w:r>
        <w:rPr>
          <w:rFonts w:ascii="標楷體" w:eastAsia="標楷體" w:hAnsi="標楷體" w:cs="新細明體"/>
          <w:bCs/>
          <w:kern w:val="0"/>
        </w:rPr>
        <w:t>片頭畫面</w:t>
      </w:r>
      <w:r w:rsidR="00915EDB">
        <w:rPr>
          <w:rFonts w:eastAsia="標楷體" w:hint="eastAsia"/>
        </w:rPr>
        <w:t>（</w:t>
      </w:r>
      <w:r>
        <w:rPr>
          <w:rFonts w:ascii="標楷體" w:eastAsia="標楷體" w:hAnsi="標楷體" w:cs="新細明體"/>
          <w:bCs/>
          <w:kern w:val="0"/>
        </w:rPr>
        <w:t>題目、說書人、學校、年、班</w:t>
      </w:r>
      <w:r w:rsidR="00915EDB">
        <w:rPr>
          <w:rFonts w:eastAsia="標楷體" w:hint="eastAsia"/>
        </w:rPr>
        <w:t>）</w:t>
      </w:r>
      <w:r>
        <w:rPr>
          <w:rFonts w:ascii="標楷體" w:eastAsia="標楷體" w:hAnsi="標楷體" w:cs="新細明體"/>
          <w:bCs/>
          <w:kern w:val="0"/>
        </w:rPr>
        <w:t>、片尾謝幕</w:t>
      </w:r>
      <w:r w:rsidR="00915EDB">
        <w:rPr>
          <w:rFonts w:eastAsia="標楷體" w:hint="eastAsia"/>
        </w:rPr>
        <w:t>（</w:t>
      </w:r>
      <w:r>
        <w:rPr>
          <w:rFonts w:ascii="標楷體" w:eastAsia="標楷體" w:hAnsi="標楷體" w:cs="新細明體"/>
          <w:bCs/>
          <w:kern w:val="0"/>
        </w:rPr>
        <w:t>指導者、致謝等</w:t>
      </w:r>
      <w:r w:rsidR="00915EDB">
        <w:rPr>
          <w:rFonts w:eastAsia="標楷體" w:hint="eastAsia"/>
        </w:rPr>
        <w:t>）</w:t>
      </w:r>
      <w:r>
        <w:rPr>
          <w:rFonts w:ascii="標楷體" w:eastAsia="標楷體" w:hAnsi="標楷體" w:cs="新細明體"/>
          <w:bCs/>
          <w:kern w:val="0"/>
        </w:rPr>
        <w:t>時間皆包含計算，未符</w:t>
      </w:r>
      <w:r w:rsidR="00C03A91">
        <w:rPr>
          <w:rFonts w:ascii="標楷體" w:eastAsia="標楷體" w:hAnsi="標楷體" w:cs="新細明體"/>
          <w:bCs/>
          <w:kern w:val="0"/>
        </w:rPr>
        <w:t>規定</w:t>
      </w:r>
      <w:r w:rsidR="00C03A91">
        <w:rPr>
          <w:rFonts w:ascii="標楷體" w:eastAsia="標楷體" w:hAnsi="標楷體" w:cs="新細明體" w:hint="eastAsia"/>
          <w:bCs/>
          <w:kern w:val="0"/>
        </w:rPr>
        <w:t>，</w:t>
      </w:r>
      <w:r>
        <w:rPr>
          <w:rFonts w:ascii="標楷體" w:eastAsia="標楷體" w:hAnsi="標楷體" w:cs="新細明體"/>
          <w:bCs/>
          <w:kern w:val="0"/>
        </w:rPr>
        <w:t>不予評審。</w:t>
      </w:r>
    </w:p>
    <w:p w:rsidR="000E7018" w:rsidRDefault="00C03A91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r>
        <w:rPr>
          <w:rFonts w:ascii="標楷體" w:eastAsia="標楷體" w:hAnsi="標楷體" w:cs="新細明體"/>
          <w:bCs/>
          <w:kern w:val="0"/>
        </w:rPr>
        <w:t>各校可自行布置故事情境，</w:t>
      </w:r>
      <w:r>
        <w:rPr>
          <w:rFonts w:ascii="標楷體" w:eastAsia="標楷體" w:hAnsi="標楷體" w:cs="新細明體" w:hint="eastAsia"/>
          <w:bCs/>
          <w:kern w:val="0"/>
        </w:rPr>
        <w:t>豐富作品</w:t>
      </w:r>
      <w:r w:rsidR="0012372D">
        <w:rPr>
          <w:rFonts w:ascii="標楷體" w:eastAsia="標楷體" w:hAnsi="標楷體" w:cs="新細明體"/>
          <w:bCs/>
          <w:kern w:val="0"/>
        </w:rPr>
        <w:t>效果。作品請用攝影機錄製，</w:t>
      </w:r>
      <w:r w:rsidR="000E7018">
        <w:rPr>
          <w:rFonts w:ascii="標楷體" w:eastAsia="標楷體" w:hAnsi="標楷體" w:cs="新細明體"/>
          <w:bCs/>
          <w:kern w:val="0"/>
        </w:rPr>
        <w:t>作品</w:t>
      </w:r>
      <w:r w:rsidR="0012372D">
        <w:rPr>
          <w:rFonts w:ascii="標楷體" w:eastAsia="標楷體" w:hAnsi="標楷體" w:cs="新細明體" w:hint="eastAsia"/>
          <w:bCs/>
          <w:kern w:val="0"/>
        </w:rPr>
        <w:t>請以</w:t>
      </w:r>
      <w:r w:rsidR="000E7018">
        <w:rPr>
          <w:rFonts w:ascii="標楷體" w:eastAsia="標楷體" w:hAnsi="標楷體" w:cs="新細明體"/>
          <w:b/>
          <w:bCs/>
          <w:kern w:val="0"/>
        </w:rPr>
        <w:t>MPEG系列格式</w:t>
      </w:r>
      <w:r w:rsidR="000E7018">
        <w:rPr>
          <w:rFonts w:ascii="標楷體" w:eastAsia="標楷體" w:hAnsi="標楷體" w:cs="新細明體"/>
          <w:bCs/>
          <w:kern w:val="0"/>
        </w:rPr>
        <w:t>影片檔</w:t>
      </w:r>
      <w:r w:rsidR="00915EDB">
        <w:rPr>
          <w:rFonts w:ascii="標楷體" w:eastAsia="標楷體" w:hAnsi="標楷體" w:cs="新細明體" w:hint="eastAsia"/>
          <w:bCs/>
          <w:kern w:val="0"/>
        </w:rPr>
        <w:t>（</w:t>
      </w:r>
      <w:r w:rsidR="000E7018">
        <w:rPr>
          <w:rFonts w:ascii="標楷體" w:eastAsia="標楷體" w:hAnsi="標楷體" w:cs="新細明體"/>
          <w:bCs/>
          <w:kern w:val="0"/>
        </w:rPr>
        <w:t>MPEG、MPEG-2、</w:t>
      </w:r>
      <w:r w:rsidR="00915EDB">
        <w:rPr>
          <w:rFonts w:ascii="標楷體" w:eastAsia="標楷體" w:hAnsi="標楷體" w:cs="新細明體"/>
          <w:bCs/>
          <w:kern w:val="0"/>
        </w:rPr>
        <w:t>MP4</w:t>
      </w:r>
      <w:r w:rsidR="00915EDB">
        <w:rPr>
          <w:rFonts w:ascii="標楷體" w:eastAsia="標楷體" w:hAnsi="標楷體" w:cs="新細明體" w:hint="eastAsia"/>
          <w:bCs/>
          <w:kern w:val="0"/>
        </w:rPr>
        <w:t>）</w:t>
      </w:r>
      <w:r w:rsidR="0012372D">
        <w:rPr>
          <w:rFonts w:ascii="標楷體" w:eastAsia="標楷體" w:hAnsi="標楷體" w:cs="新細明體" w:hint="eastAsia"/>
          <w:bCs/>
          <w:kern w:val="0"/>
        </w:rPr>
        <w:t>輸出</w:t>
      </w:r>
      <w:r w:rsidR="000E7018">
        <w:rPr>
          <w:rFonts w:ascii="標楷體" w:eastAsia="標楷體" w:hAnsi="標楷體" w:cs="新細明體"/>
          <w:b/>
          <w:bCs/>
          <w:kern w:val="0"/>
        </w:rPr>
        <w:t>，檔案大小</w:t>
      </w:r>
      <w:r w:rsidR="0012372D">
        <w:rPr>
          <w:rFonts w:ascii="標楷體" w:eastAsia="標楷體" w:hAnsi="標楷體" w:cs="新細明體" w:hint="eastAsia"/>
          <w:b/>
          <w:bCs/>
          <w:kern w:val="0"/>
        </w:rPr>
        <w:t>請勿</w:t>
      </w:r>
      <w:r w:rsidR="000E7018">
        <w:rPr>
          <w:rFonts w:ascii="標楷體" w:eastAsia="標楷體" w:hAnsi="標楷體" w:cs="新細明體"/>
          <w:b/>
          <w:bCs/>
          <w:kern w:val="0"/>
        </w:rPr>
        <w:t>超過</w:t>
      </w:r>
      <w:r w:rsidR="000E7018">
        <w:rPr>
          <w:rFonts w:ascii="標楷體" w:eastAsia="標楷體" w:hAnsi="標楷體" w:cs="新細明體"/>
          <w:b/>
          <w:bCs/>
          <w:kern w:val="0"/>
        </w:rPr>
        <w:lastRenderedPageBreak/>
        <w:t>500MB</w:t>
      </w:r>
      <w:r w:rsidR="0012372D">
        <w:rPr>
          <w:rFonts w:ascii="標楷體" w:eastAsia="標楷體" w:hAnsi="標楷體" w:cs="新細明體"/>
          <w:bCs/>
          <w:kern w:val="0"/>
        </w:rPr>
        <w:t>，</w:t>
      </w:r>
      <w:r w:rsidR="0012372D">
        <w:rPr>
          <w:rFonts w:ascii="標楷體" w:eastAsia="標楷體" w:hAnsi="標楷體" w:cs="新細明體" w:hint="eastAsia"/>
          <w:bCs/>
          <w:kern w:val="0"/>
        </w:rPr>
        <w:t>並</w:t>
      </w:r>
      <w:r w:rsidR="000E7018">
        <w:rPr>
          <w:rFonts w:ascii="標楷體" w:eastAsia="標楷體" w:hAnsi="標楷體" w:cs="新細明體"/>
          <w:bCs/>
          <w:kern w:val="0"/>
        </w:rPr>
        <w:t>以資料光碟燒錄。</w:t>
      </w:r>
    </w:p>
    <w:p w:rsidR="000E7018" w:rsidRDefault="000E7018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r>
        <w:rPr>
          <w:rFonts w:eastAsia="標楷體"/>
        </w:rPr>
        <w:t>國語組如</w:t>
      </w:r>
      <w:proofErr w:type="gramStart"/>
      <w:r>
        <w:rPr>
          <w:rFonts w:eastAsia="標楷體"/>
        </w:rPr>
        <w:t>有</w:t>
      </w:r>
      <w:r>
        <w:rPr>
          <w:rFonts w:eastAsia="標楷體"/>
          <w:b/>
          <w:u w:val="single"/>
        </w:rPr>
        <w:t>混齡參賽</w:t>
      </w:r>
      <w:proofErr w:type="gramEnd"/>
      <w:r>
        <w:rPr>
          <w:rFonts w:eastAsia="標楷體"/>
        </w:rPr>
        <w:t>情形，以</w:t>
      </w:r>
      <w:r>
        <w:rPr>
          <w:rFonts w:eastAsia="標楷體"/>
          <w:b/>
        </w:rPr>
        <w:t>參賽成員年級占多數的組別</w:t>
      </w:r>
      <w:r>
        <w:rPr>
          <w:rFonts w:eastAsia="標楷體"/>
        </w:rPr>
        <w:t>為報名依據，例如：</w:t>
      </w:r>
      <w:r>
        <w:rPr>
          <w:rFonts w:eastAsia="標楷體"/>
        </w:rPr>
        <w:t>3</w:t>
      </w:r>
      <w:r>
        <w:rPr>
          <w:rFonts w:eastAsia="標楷體"/>
        </w:rPr>
        <w:t>名參賽者分別為三年級、四年級及五年級，報名組別為</w:t>
      </w:r>
      <w:r>
        <w:rPr>
          <w:rFonts w:eastAsia="標楷體"/>
          <w:u w:val="single"/>
        </w:rPr>
        <w:t>中年級組</w:t>
      </w:r>
      <w:r>
        <w:rPr>
          <w:rFonts w:eastAsia="標楷體"/>
        </w:rPr>
        <w:t>。</w:t>
      </w:r>
      <w:r>
        <w:rPr>
          <w:rFonts w:eastAsia="標楷體"/>
          <w:b/>
        </w:rPr>
        <w:t>若成員數相同，以最高年級者為報名依據</w:t>
      </w:r>
      <w:r>
        <w:rPr>
          <w:rFonts w:eastAsia="標楷體"/>
        </w:rPr>
        <w:t>，例如：</w:t>
      </w:r>
      <w:r w:rsidR="00915EDB" w:rsidRPr="006814FA">
        <w:rPr>
          <w:rFonts w:eastAsia="標楷體"/>
        </w:rPr>
        <w:t>一年級</w:t>
      </w:r>
      <w:r w:rsidR="00915EDB" w:rsidRPr="006814FA">
        <w:rPr>
          <w:rFonts w:eastAsia="標楷體" w:hint="eastAsia"/>
        </w:rPr>
        <w:t>、</w:t>
      </w:r>
      <w:r w:rsidRPr="006814FA">
        <w:rPr>
          <w:rFonts w:eastAsia="標楷體"/>
        </w:rPr>
        <w:t>五年級</w:t>
      </w:r>
      <w:r w:rsidR="00915EDB" w:rsidRPr="006814FA">
        <w:rPr>
          <w:rFonts w:eastAsia="標楷體" w:hint="eastAsia"/>
        </w:rPr>
        <w:t>各</w:t>
      </w:r>
      <w:r w:rsidR="00915EDB" w:rsidRPr="006814FA">
        <w:rPr>
          <w:rFonts w:eastAsia="標楷體" w:hint="eastAsia"/>
        </w:rPr>
        <w:t>1</w:t>
      </w:r>
      <w:r w:rsidR="00915EDB" w:rsidRPr="006814FA">
        <w:rPr>
          <w:rFonts w:eastAsia="標楷體" w:hint="eastAsia"/>
        </w:rPr>
        <w:t>名</w:t>
      </w:r>
      <w:r>
        <w:rPr>
          <w:rFonts w:eastAsia="標楷體"/>
        </w:rPr>
        <w:t>，報名組別為</w:t>
      </w:r>
      <w:r>
        <w:rPr>
          <w:rFonts w:eastAsia="標楷體"/>
          <w:u w:val="single"/>
        </w:rPr>
        <w:t>高年級組</w:t>
      </w:r>
      <w:r>
        <w:rPr>
          <w:rFonts w:eastAsia="標楷體"/>
        </w:rPr>
        <w:t>。</w:t>
      </w:r>
    </w:p>
    <w:p w:rsidR="000E7018" w:rsidRDefault="000E7018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r>
        <w:rPr>
          <w:rFonts w:eastAsia="標楷體"/>
          <w:b/>
          <w:u w:val="single"/>
        </w:rPr>
        <w:t>影片應</w:t>
      </w:r>
      <w:proofErr w:type="gramStart"/>
      <w:r>
        <w:rPr>
          <w:rFonts w:eastAsia="標楷體"/>
          <w:b/>
          <w:u w:val="single"/>
        </w:rPr>
        <w:t>一</w:t>
      </w:r>
      <w:proofErr w:type="gramEnd"/>
      <w:r>
        <w:rPr>
          <w:rFonts w:eastAsia="標楷體"/>
          <w:b/>
          <w:u w:val="single"/>
        </w:rPr>
        <w:t>鏡到底，請勿進行任何剪接</w:t>
      </w:r>
      <w:r>
        <w:rPr>
          <w:rFonts w:eastAsia="標楷體"/>
          <w:u w:val="single"/>
        </w:rPr>
        <w:t>。</w:t>
      </w:r>
      <w:r w:rsidR="00C03A91">
        <w:rPr>
          <w:rFonts w:eastAsia="標楷體"/>
          <w:b/>
          <w:u w:val="single"/>
        </w:rPr>
        <w:t>未符規定</w:t>
      </w:r>
      <w:r w:rsidR="00C03A91">
        <w:rPr>
          <w:rFonts w:eastAsia="標楷體" w:hint="eastAsia"/>
          <w:b/>
          <w:u w:val="single"/>
        </w:rPr>
        <w:t>，</w:t>
      </w:r>
      <w:r>
        <w:rPr>
          <w:rFonts w:eastAsia="標楷體"/>
          <w:b/>
          <w:u w:val="single"/>
        </w:rPr>
        <w:t>不予評審。</w:t>
      </w:r>
    </w:p>
    <w:p w:rsidR="000E7018" w:rsidRDefault="000E7018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proofErr w:type="gramStart"/>
      <w:r>
        <w:rPr>
          <w:rFonts w:ascii="標楷體" w:eastAsia="標楷體" w:hAnsi="標楷體"/>
          <w:b/>
          <w:bCs/>
        </w:rPr>
        <w:t>國語組徵件</w:t>
      </w:r>
      <w:proofErr w:type="gramEnd"/>
      <w:r>
        <w:rPr>
          <w:rFonts w:ascii="標楷體" w:eastAsia="標楷體" w:hAnsi="標楷體"/>
          <w:b/>
          <w:bCs/>
        </w:rPr>
        <w:t>作品可視故事需求</w:t>
      </w:r>
      <w:r w:rsidR="00915EDB">
        <w:rPr>
          <w:rFonts w:ascii="標楷體" w:eastAsia="標楷體" w:hAnsi="標楷體" w:hint="eastAsia"/>
          <w:b/>
          <w:bCs/>
        </w:rPr>
        <w:t>以</w:t>
      </w:r>
      <w:r>
        <w:rPr>
          <w:rFonts w:ascii="標楷體" w:eastAsia="標楷體" w:hAnsi="標楷體"/>
          <w:b/>
          <w:bCs/>
        </w:rPr>
        <w:t>多種語言</w:t>
      </w:r>
      <w:r w:rsidR="00915EDB">
        <w:rPr>
          <w:rFonts w:ascii="標楷體" w:eastAsia="標楷體" w:hAnsi="標楷體" w:hint="eastAsia"/>
          <w:b/>
          <w:bCs/>
        </w:rPr>
        <w:t>呈現</w:t>
      </w:r>
      <w:r w:rsidR="00915EDB">
        <w:rPr>
          <w:rFonts w:ascii="標楷體" w:eastAsia="標楷體" w:hAnsi="標楷體"/>
          <w:b/>
          <w:bCs/>
        </w:rPr>
        <w:t>，英語</w:t>
      </w:r>
      <w:proofErr w:type="gramStart"/>
      <w:r w:rsidR="00915EDB">
        <w:rPr>
          <w:rFonts w:ascii="標楷體" w:eastAsia="標楷體" w:hAnsi="標楷體"/>
          <w:b/>
          <w:bCs/>
        </w:rPr>
        <w:t>組</w:t>
      </w:r>
      <w:r w:rsidR="00915EDB">
        <w:rPr>
          <w:rFonts w:ascii="標楷體" w:eastAsia="標楷體" w:hAnsi="標楷體" w:hint="eastAsia"/>
          <w:b/>
          <w:bCs/>
        </w:rPr>
        <w:t>限</w:t>
      </w:r>
      <w:r>
        <w:rPr>
          <w:rFonts w:ascii="標楷體" w:eastAsia="標楷體" w:hAnsi="標楷體"/>
          <w:b/>
          <w:bCs/>
        </w:rPr>
        <w:t>純</w:t>
      </w:r>
      <w:proofErr w:type="gramEnd"/>
      <w:r>
        <w:rPr>
          <w:rFonts w:ascii="標楷體" w:eastAsia="標楷體" w:hAnsi="標楷體"/>
          <w:b/>
          <w:bCs/>
        </w:rPr>
        <w:t>英語作品。</w:t>
      </w:r>
    </w:p>
    <w:p w:rsidR="000E7018" w:rsidRDefault="000E7018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proofErr w:type="gramStart"/>
      <w:r>
        <w:rPr>
          <w:rFonts w:ascii="標楷體" w:eastAsia="標楷體" w:hAnsi="標楷體"/>
          <w:b/>
          <w:bCs/>
        </w:rPr>
        <w:t>英語組徵件作品需上字幕</w:t>
      </w:r>
      <w:proofErr w:type="gramEnd"/>
      <w:r>
        <w:rPr>
          <w:rFonts w:ascii="標楷體" w:eastAsia="標楷體" w:hAnsi="標楷體"/>
          <w:bCs/>
        </w:rPr>
        <w:t>，國語組可彈性選擇，</w:t>
      </w:r>
      <w:r w:rsidR="00C03A91">
        <w:rPr>
          <w:rFonts w:eastAsia="標楷體"/>
        </w:rPr>
        <w:t>未符規定</w:t>
      </w:r>
      <w:r w:rsidR="00915EDB">
        <w:rPr>
          <w:rFonts w:eastAsia="標楷體" w:hint="eastAsia"/>
        </w:rPr>
        <w:t>，</w:t>
      </w:r>
      <w:r>
        <w:rPr>
          <w:rFonts w:eastAsia="標楷體"/>
        </w:rPr>
        <w:t>不予評審。</w:t>
      </w:r>
    </w:p>
    <w:p w:rsidR="000E7018" w:rsidRDefault="00915EDB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r>
        <w:rPr>
          <w:rFonts w:eastAsia="標楷體"/>
        </w:rPr>
        <w:t>作品內容應避免與歷年送件之得獎作品雷同或相似</w:t>
      </w:r>
      <w:r w:rsidR="000E7018">
        <w:rPr>
          <w:rFonts w:eastAsia="標楷體"/>
        </w:rPr>
        <w:t>，經查屬實</w:t>
      </w:r>
      <w:r>
        <w:rPr>
          <w:rFonts w:eastAsia="標楷體" w:hint="eastAsia"/>
        </w:rPr>
        <w:t>，</w:t>
      </w:r>
      <w:r w:rsidR="000E7018">
        <w:rPr>
          <w:rFonts w:eastAsia="標楷體"/>
        </w:rPr>
        <w:t>將酌情扣分。</w:t>
      </w:r>
    </w:p>
    <w:p w:rsidR="000E7018" w:rsidRDefault="00915EDB" w:rsidP="00494831">
      <w:pPr>
        <w:pStyle w:val="af2"/>
        <w:numPr>
          <w:ilvl w:val="0"/>
          <w:numId w:val="13"/>
        </w:numPr>
        <w:tabs>
          <w:tab w:val="left" w:pos="33"/>
        </w:tabs>
        <w:spacing w:line="400" w:lineRule="exact"/>
      </w:pPr>
      <w:r>
        <w:rPr>
          <w:rFonts w:eastAsia="標楷體"/>
        </w:rPr>
        <w:t>送件內容及其他補充事項，請</w:t>
      </w:r>
      <w:r>
        <w:rPr>
          <w:rFonts w:eastAsia="標楷體" w:hint="eastAsia"/>
        </w:rPr>
        <w:t>詳</w:t>
      </w:r>
      <w:r w:rsidR="006814FA">
        <w:rPr>
          <w:rFonts w:eastAsia="標楷體" w:hint="eastAsia"/>
        </w:rPr>
        <w:t>參賽</w:t>
      </w:r>
      <w:r w:rsidR="000E7018">
        <w:rPr>
          <w:rFonts w:eastAsia="標楷體"/>
        </w:rPr>
        <w:t>須知。</w:t>
      </w:r>
    </w:p>
    <w:p w:rsidR="000E7018" w:rsidRDefault="000E7018">
      <w:pPr>
        <w:pStyle w:val="af2"/>
        <w:widowControl/>
        <w:numPr>
          <w:ilvl w:val="0"/>
          <w:numId w:val="2"/>
        </w:numPr>
        <w:spacing w:before="180" w:line="320" w:lineRule="exact"/>
      </w:pPr>
      <w:r>
        <w:rPr>
          <w:rFonts w:eastAsia="標楷體"/>
          <w:b/>
        </w:rPr>
        <w:t>評審</w:t>
      </w:r>
    </w:p>
    <w:p w:rsidR="000E7018" w:rsidRPr="00915EDB" w:rsidRDefault="000E7018" w:rsidP="00494831">
      <w:pPr>
        <w:pStyle w:val="af2"/>
        <w:widowControl/>
        <w:numPr>
          <w:ilvl w:val="0"/>
          <w:numId w:val="14"/>
        </w:numPr>
        <w:tabs>
          <w:tab w:val="left" w:pos="513"/>
          <w:tab w:val="left" w:pos="993"/>
        </w:tabs>
        <w:spacing w:line="400" w:lineRule="exact"/>
        <w:ind w:left="964" w:hanging="482"/>
      </w:pPr>
      <w:r w:rsidRPr="00915EDB">
        <w:rPr>
          <w:rFonts w:ascii="標楷體" w:eastAsia="標楷體" w:hAnsi="標楷體"/>
          <w:bCs/>
        </w:rPr>
        <w:t>由</w:t>
      </w:r>
      <w:r w:rsidR="00494831">
        <w:rPr>
          <w:rFonts w:ascii="標楷體" w:eastAsia="標楷體" w:hAnsi="標楷體" w:hint="eastAsia"/>
          <w:bCs/>
        </w:rPr>
        <w:t>教育</w:t>
      </w:r>
      <w:r w:rsidRPr="00915EDB">
        <w:rPr>
          <w:rFonts w:ascii="標楷體" w:eastAsia="標楷體" w:hAnsi="標楷體"/>
          <w:bCs/>
        </w:rPr>
        <w:t>局</w:t>
      </w:r>
      <w:proofErr w:type="gramStart"/>
      <w:r w:rsidRPr="00915EDB">
        <w:rPr>
          <w:rFonts w:ascii="標楷體" w:eastAsia="標楷體" w:hAnsi="標楷體"/>
          <w:bCs/>
        </w:rPr>
        <w:t>敦</w:t>
      </w:r>
      <w:proofErr w:type="gramEnd"/>
      <w:r w:rsidRPr="00915EDB">
        <w:rPr>
          <w:rFonts w:ascii="標楷體" w:eastAsia="標楷體" w:hAnsi="標楷體"/>
          <w:bCs/>
        </w:rPr>
        <w:t>聘評審委員，組成評審委員會。</w:t>
      </w:r>
    </w:p>
    <w:p w:rsidR="000E7018" w:rsidRPr="00915EDB" w:rsidRDefault="000E7018" w:rsidP="00494831">
      <w:pPr>
        <w:pStyle w:val="af2"/>
        <w:widowControl/>
        <w:numPr>
          <w:ilvl w:val="0"/>
          <w:numId w:val="14"/>
        </w:numPr>
        <w:tabs>
          <w:tab w:val="left" w:pos="513"/>
          <w:tab w:val="left" w:pos="993"/>
        </w:tabs>
        <w:spacing w:line="400" w:lineRule="exact"/>
        <w:ind w:left="964" w:hanging="482"/>
      </w:pPr>
      <w:r w:rsidRPr="00915EDB">
        <w:rPr>
          <w:rFonts w:ascii="標楷體" w:eastAsia="標楷體" w:hAnsi="標楷體"/>
          <w:bCs/>
        </w:rPr>
        <w:t>評審流程</w:t>
      </w:r>
      <w:r w:rsidR="00915EDB">
        <w:rPr>
          <w:rFonts w:ascii="標楷體" w:eastAsia="標楷體" w:hAnsi="標楷體" w:hint="eastAsia"/>
          <w:bCs/>
        </w:rPr>
        <w:t>：</w:t>
      </w:r>
    </w:p>
    <w:tbl>
      <w:tblPr>
        <w:tblW w:w="4513" w:type="pct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843"/>
        <w:gridCol w:w="6237"/>
      </w:tblGrid>
      <w:tr w:rsidR="000E7018" w:rsidTr="00077E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程序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流程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作業內容</w:t>
            </w:r>
          </w:p>
        </w:tc>
      </w:tr>
      <w:tr w:rsidR="000E7018" w:rsidTr="00077E13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繳交報名表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494831" w:rsidP="00077E13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hint="eastAsia"/>
              </w:rPr>
              <w:t>參賽</w:t>
            </w:r>
            <w:r w:rsidR="000E7018">
              <w:rPr>
                <w:rFonts w:ascii="標楷體" w:eastAsia="標楷體" w:hAnsi="標楷體"/>
              </w:rPr>
              <w:t>學校行政</w:t>
            </w:r>
            <w:proofErr w:type="gramStart"/>
            <w:r w:rsidR="000E7018"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須</w:t>
            </w:r>
            <w:r w:rsidR="000E7018">
              <w:rPr>
                <w:rFonts w:ascii="標楷體" w:eastAsia="標楷體" w:hAnsi="標楷體"/>
              </w:rPr>
              <w:t>核章</w:t>
            </w:r>
            <w:proofErr w:type="gramEnd"/>
            <w:r w:rsidR="000E7018">
              <w:rPr>
                <w:rFonts w:ascii="標楷體" w:eastAsia="標楷體" w:hAnsi="標楷體"/>
              </w:rPr>
              <w:t>。</w:t>
            </w:r>
          </w:p>
        </w:tc>
      </w:tr>
      <w:tr w:rsidR="000E7018" w:rsidTr="00077E13">
        <w:trPr>
          <w:trHeight w:val="6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繳交資料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E13" w:rsidRDefault="000E7018" w:rsidP="00077E13">
            <w:pPr>
              <w:pStyle w:val="a0"/>
              <w:numPr>
                <w:ilvl w:val="0"/>
                <w:numId w:val="17"/>
              </w:numPr>
              <w:snapToGrid w:val="0"/>
              <w:spacing w:line="400" w:lineRule="exact"/>
              <w:ind w:left="258" w:hanging="2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報名表(附表1)</w:t>
            </w:r>
            <w:r w:rsidR="00077E13">
              <w:rPr>
                <w:rFonts w:ascii="標楷體" w:eastAsia="標楷體" w:hAnsi="標楷體" w:hint="eastAsia"/>
              </w:rPr>
              <w:t>。</w:t>
            </w:r>
          </w:p>
          <w:p w:rsidR="000E7018" w:rsidRDefault="000E7018" w:rsidP="00077E13">
            <w:pPr>
              <w:pStyle w:val="a0"/>
              <w:numPr>
                <w:ilvl w:val="0"/>
                <w:numId w:val="17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作品說明表(附表2)。</w:t>
            </w:r>
          </w:p>
          <w:p w:rsidR="000E7018" w:rsidRDefault="000E7018" w:rsidP="00077E13">
            <w:pPr>
              <w:pStyle w:val="a0"/>
              <w:numPr>
                <w:ilvl w:val="0"/>
                <w:numId w:val="17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報名資料電子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/>
              </w:rPr>
              <w:t>光碟。</w:t>
            </w:r>
          </w:p>
        </w:tc>
      </w:tr>
      <w:tr w:rsidR="000E7018" w:rsidTr="00077E13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(三)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形式審查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077E13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審查送件作品內容、影片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/>
              </w:rPr>
              <w:t>作品時間及格式，</w:t>
            </w:r>
            <w:r w:rsidR="00077E13">
              <w:rPr>
                <w:rFonts w:ascii="標楷體" w:eastAsia="標楷體" w:hAnsi="標楷體" w:cs="新細明體"/>
                <w:bCs/>
                <w:kern w:val="0"/>
              </w:rPr>
              <w:t>未符規定</w:t>
            </w:r>
            <w:r>
              <w:rPr>
                <w:rFonts w:ascii="標楷體" w:eastAsia="標楷體" w:hAnsi="標楷體"/>
              </w:rPr>
              <w:t>者</w:t>
            </w:r>
            <w:r w:rsidR="00077E13">
              <w:rPr>
                <w:rFonts w:ascii="標楷體" w:eastAsia="標楷體" w:hAnsi="標楷體" w:hint="eastAsia"/>
              </w:rPr>
              <w:t>，</w:t>
            </w:r>
            <w:r w:rsidR="00077E13">
              <w:rPr>
                <w:rFonts w:ascii="標楷體" w:eastAsia="標楷體" w:hAnsi="標楷體"/>
              </w:rPr>
              <w:t>不列入評審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0E7018" w:rsidTr="00077E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(四)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評    審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77E13" w:rsidP="00077E13">
            <w:pPr>
              <w:pStyle w:val="a0"/>
              <w:numPr>
                <w:ilvl w:val="0"/>
                <w:numId w:val="18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依評</w:t>
            </w:r>
            <w:r>
              <w:rPr>
                <w:rFonts w:ascii="標楷體" w:eastAsia="標楷體" w:hAnsi="標楷體" w:hint="eastAsia"/>
              </w:rPr>
              <w:t>審</w:t>
            </w:r>
            <w:proofErr w:type="gramStart"/>
            <w:r w:rsidR="000E7018">
              <w:rPr>
                <w:rFonts w:ascii="標楷體" w:eastAsia="標楷體" w:hAnsi="標楷體"/>
              </w:rPr>
              <w:t>規準</w:t>
            </w:r>
            <w:proofErr w:type="gramEnd"/>
            <w:r w:rsidR="000E7018">
              <w:rPr>
                <w:rFonts w:ascii="標楷體" w:eastAsia="標楷體" w:hAnsi="標楷體"/>
              </w:rPr>
              <w:t>進行評審。</w:t>
            </w:r>
          </w:p>
          <w:p w:rsidR="000E7018" w:rsidRDefault="000E7018" w:rsidP="00077E13">
            <w:pPr>
              <w:pStyle w:val="a0"/>
              <w:numPr>
                <w:ilvl w:val="0"/>
                <w:numId w:val="18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評審委員會共同決定得獎名單。</w:t>
            </w:r>
          </w:p>
        </w:tc>
      </w:tr>
      <w:tr w:rsidR="000E7018" w:rsidTr="00077E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(五)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得獎名冊報局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077E13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承辦學校將得獎名單呈報</w:t>
            </w:r>
            <w:r w:rsidR="00494831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/>
              </w:rPr>
              <w:t>局。</w:t>
            </w:r>
          </w:p>
        </w:tc>
      </w:tr>
      <w:tr w:rsidR="000E7018" w:rsidTr="00077E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(六)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得獎作品公告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494831" w:rsidP="00077E13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公告</w:t>
            </w:r>
            <w:r w:rsidR="00077E13">
              <w:rPr>
                <w:rFonts w:ascii="標楷體" w:eastAsia="標楷體" w:hAnsi="標楷體"/>
              </w:rPr>
              <w:t>於臺北市兒童深耕閱讀網</w:t>
            </w:r>
            <w:r w:rsidR="000E7018">
              <w:rPr>
                <w:rFonts w:ascii="標楷體" w:eastAsia="標楷體" w:hAnsi="標楷體"/>
              </w:rPr>
              <w:t>。</w:t>
            </w:r>
          </w:p>
        </w:tc>
      </w:tr>
      <w:tr w:rsidR="000E7018" w:rsidTr="00077E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名冊函送各校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494831" w:rsidP="00077E13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hint="eastAsia"/>
              </w:rPr>
              <w:t>教育</w:t>
            </w:r>
            <w:r w:rsidR="000E7018">
              <w:rPr>
                <w:rFonts w:ascii="標楷體" w:eastAsia="標楷體" w:hAnsi="標楷體"/>
              </w:rPr>
              <w:t>局將得獎名單函送各校。</w:t>
            </w:r>
          </w:p>
        </w:tc>
      </w:tr>
    </w:tbl>
    <w:p w:rsidR="00915EDB" w:rsidRPr="00915EDB" w:rsidRDefault="00915EDB" w:rsidP="00915EDB">
      <w:pPr>
        <w:pStyle w:val="af2"/>
        <w:widowControl/>
        <w:tabs>
          <w:tab w:val="left" w:pos="513"/>
          <w:tab w:val="left" w:pos="993"/>
        </w:tabs>
        <w:spacing w:line="330" w:lineRule="exact"/>
        <w:ind w:left="960"/>
      </w:pPr>
    </w:p>
    <w:p w:rsidR="000E7018" w:rsidRPr="00915EDB" w:rsidRDefault="000E7018" w:rsidP="00077E13">
      <w:pPr>
        <w:pStyle w:val="af2"/>
        <w:widowControl/>
        <w:numPr>
          <w:ilvl w:val="0"/>
          <w:numId w:val="14"/>
        </w:numPr>
        <w:tabs>
          <w:tab w:val="left" w:pos="513"/>
          <w:tab w:val="left" w:pos="993"/>
        </w:tabs>
        <w:spacing w:line="400" w:lineRule="exact"/>
        <w:ind w:left="964" w:hanging="482"/>
      </w:pPr>
      <w:r w:rsidRPr="00915EDB">
        <w:rPr>
          <w:rFonts w:ascii="標楷體" w:eastAsia="標楷體" w:hAnsi="標楷體"/>
          <w:bCs/>
        </w:rPr>
        <w:t>評審</w:t>
      </w:r>
      <w:proofErr w:type="gramStart"/>
      <w:r w:rsidRPr="00915EDB">
        <w:rPr>
          <w:rFonts w:ascii="標楷體" w:eastAsia="標楷體" w:hAnsi="標楷體"/>
          <w:bCs/>
        </w:rPr>
        <w:t>規準</w:t>
      </w:r>
      <w:proofErr w:type="gramEnd"/>
      <w:r w:rsidR="00915EDB">
        <w:rPr>
          <w:rFonts w:ascii="標楷體" w:eastAsia="標楷體" w:hAnsi="標楷體" w:hint="eastAsia"/>
          <w:bCs/>
        </w:rPr>
        <w:t>：</w:t>
      </w:r>
    </w:p>
    <w:tbl>
      <w:tblPr>
        <w:tblW w:w="8788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6237"/>
      </w:tblGrid>
      <w:tr w:rsidR="000E7018" w:rsidTr="00077E13">
        <w:trPr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配分比例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ind w:left="34"/>
              <w:jc w:val="center"/>
            </w:pPr>
            <w:r>
              <w:rPr>
                <w:rFonts w:eastAsia="標楷體"/>
              </w:rPr>
              <w:t>說明</w:t>
            </w:r>
          </w:p>
        </w:tc>
      </w:tr>
      <w:tr w:rsidR="000E7018" w:rsidTr="00077E13">
        <w:trPr>
          <w:trHeight w:val="48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說書技巧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widowControl/>
              <w:tabs>
                <w:tab w:val="left" w:pos="993"/>
              </w:tabs>
              <w:spacing w:line="400" w:lineRule="exact"/>
              <w:jc w:val="both"/>
            </w:pPr>
            <w:r>
              <w:rPr>
                <w:rFonts w:eastAsia="標楷體"/>
              </w:rPr>
              <w:t>流暢</w:t>
            </w:r>
            <w:proofErr w:type="gramStart"/>
            <w:r>
              <w:rPr>
                <w:rFonts w:eastAsia="標楷體"/>
              </w:rPr>
              <w:t>清晰、</w:t>
            </w:r>
            <w:proofErr w:type="gramEnd"/>
            <w:r>
              <w:rPr>
                <w:rFonts w:eastAsia="標楷體"/>
              </w:rPr>
              <w:t>語調生動、肢體展現、說書的戲劇性、臉部表情。</w:t>
            </w:r>
          </w:p>
        </w:tc>
      </w:tr>
      <w:tr w:rsidR="000E7018" w:rsidTr="00077E13"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故事內容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widowControl/>
              <w:tabs>
                <w:tab w:val="left" w:pos="993"/>
              </w:tabs>
              <w:spacing w:line="400" w:lineRule="exact"/>
              <w:jc w:val="both"/>
            </w:pPr>
            <w:r>
              <w:rPr>
                <w:rFonts w:eastAsia="標楷體"/>
              </w:rPr>
              <w:t>來源適切性、選書、創新深度、內容富教育性與啟發性。</w:t>
            </w:r>
          </w:p>
        </w:tc>
      </w:tr>
      <w:tr w:rsidR="000E7018" w:rsidTr="00077E13"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情感表現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f2"/>
              <w:widowControl/>
              <w:spacing w:line="400" w:lineRule="exact"/>
              <w:ind w:left="0"/>
              <w:jc w:val="both"/>
            </w:pPr>
            <w:r>
              <w:rPr>
                <w:rFonts w:eastAsia="標楷體"/>
              </w:rPr>
              <w:t>語音饒富情感喜怒哀樂的情緒。</w:t>
            </w:r>
          </w:p>
        </w:tc>
      </w:tr>
      <w:tr w:rsidR="000E7018" w:rsidTr="00077E13"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錄影品質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widowControl/>
              <w:tabs>
                <w:tab w:val="left" w:pos="993"/>
              </w:tabs>
              <w:spacing w:line="400" w:lineRule="exact"/>
              <w:jc w:val="both"/>
            </w:pPr>
            <w:r>
              <w:rPr>
                <w:rFonts w:eastAsia="標楷體"/>
              </w:rPr>
              <w:t>影像清晰無雜訊、以說書人為主角拍攝、聲音清楚無噪音。</w:t>
            </w:r>
          </w:p>
        </w:tc>
      </w:tr>
      <w:tr w:rsidR="000E7018" w:rsidTr="00077E13"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輔助道具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f2"/>
              <w:widowControl/>
              <w:spacing w:line="400" w:lineRule="exact"/>
              <w:ind w:left="0"/>
              <w:jc w:val="both"/>
            </w:pPr>
            <w:r>
              <w:rPr>
                <w:rFonts w:eastAsia="標楷體"/>
              </w:rPr>
              <w:t>善用各項道具、服裝及情境布置，增添說書效果。</w:t>
            </w:r>
          </w:p>
        </w:tc>
      </w:tr>
    </w:tbl>
    <w:p w:rsidR="000E7018" w:rsidRDefault="000E7018" w:rsidP="00494831">
      <w:pPr>
        <w:pStyle w:val="af2"/>
        <w:widowControl/>
        <w:numPr>
          <w:ilvl w:val="0"/>
          <w:numId w:val="2"/>
        </w:numPr>
        <w:tabs>
          <w:tab w:val="left" w:pos="709"/>
          <w:tab w:val="left" w:pos="851"/>
        </w:tabs>
        <w:spacing w:before="180" w:line="320" w:lineRule="exact"/>
      </w:pPr>
      <w:r>
        <w:rPr>
          <w:rFonts w:eastAsia="標楷體"/>
          <w:b/>
        </w:rPr>
        <w:lastRenderedPageBreak/>
        <w:t>獎勵</w:t>
      </w:r>
    </w:p>
    <w:p w:rsidR="000E7018" w:rsidRDefault="000E7018" w:rsidP="00494831">
      <w:pPr>
        <w:pStyle w:val="af2"/>
        <w:widowControl/>
        <w:numPr>
          <w:ilvl w:val="0"/>
          <w:numId w:val="15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/>
        </w:rPr>
        <w:t>主辦單位得依各組參加件數及作品水準酌予調整獎勵名額</w:t>
      </w:r>
      <w:r>
        <w:rPr>
          <w:rFonts w:eastAsia="標楷體"/>
        </w:rPr>
        <w:t>。</w:t>
      </w:r>
    </w:p>
    <w:tbl>
      <w:tblPr>
        <w:tblW w:w="0" w:type="auto"/>
        <w:tblInd w:w="1099" w:type="dxa"/>
        <w:tblLayout w:type="fixed"/>
        <w:tblLook w:val="0000" w:firstRow="0" w:lastRow="0" w:firstColumn="0" w:lastColumn="0" w:noHBand="0" w:noVBand="0"/>
      </w:tblPr>
      <w:tblGrid>
        <w:gridCol w:w="960"/>
        <w:gridCol w:w="1063"/>
        <w:gridCol w:w="1063"/>
        <w:gridCol w:w="1063"/>
        <w:gridCol w:w="1064"/>
        <w:gridCol w:w="1417"/>
        <w:gridCol w:w="1985"/>
      </w:tblGrid>
      <w:tr w:rsidR="000E7018">
        <w:trPr>
          <w:trHeight w:val="598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組別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spacing w:line="400" w:lineRule="exact"/>
              <w:ind w:left="-1" w:hanging="35"/>
              <w:jc w:val="center"/>
            </w:pPr>
            <w:r>
              <w:rPr>
                <w:rFonts w:ascii="Times New Roman" w:hAnsi="Times New Roman"/>
                <w:bCs/>
                <w:color w:val="auto"/>
                <w:sz w:val="22"/>
              </w:rPr>
              <w:t>A</w:t>
            </w:r>
            <w:r>
              <w:rPr>
                <w:color w:val="auto"/>
                <w:sz w:val="22"/>
              </w:rPr>
              <w:t>低年級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/>
                <w:bCs/>
                <w:color w:val="auto"/>
                <w:sz w:val="22"/>
              </w:rPr>
              <w:t>B</w:t>
            </w:r>
            <w:r>
              <w:rPr>
                <w:color w:val="auto"/>
                <w:sz w:val="22"/>
              </w:rPr>
              <w:t>中年級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/>
                <w:bCs/>
                <w:color w:val="auto"/>
                <w:sz w:val="22"/>
              </w:rPr>
              <w:t>C</w:t>
            </w:r>
            <w:r>
              <w:rPr>
                <w:color w:val="auto"/>
                <w:sz w:val="22"/>
              </w:rPr>
              <w:t>高年級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spacing w:line="400" w:lineRule="exact"/>
              <w:jc w:val="center"/>
            </w:pPr>
            <w:r>
              <w:rPr>
                <w:color w:val="auto"/>
                <w:sz w:val="22"/>
              </w:rPr>
              <w:t>D英語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22"/>
              </w:rPr>
              <w:t>獎勵內容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eastAsia="標楷體"/>
              </w:rPr>
              <w:t>敘獎額度</w:t>
            </w:r>
          </w:p>
          <w:p w:rsidR="000E7018" w:rsidRDefault="000E7018" w:rsidP="00494831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指導教師以</w:t>
            </w: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人為限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E7018">
        <w:trPr>
          <w:trHeight w:val="417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特優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Pr="008D6A36" w:rsidRDefault="000E7018" w:rsidP="00494831">
            <w:pPr>
              <w:pStyle w:val="a0"/>
              <w:snapToGrid w:val="0"/>
              <w:jc w:val="center"/>
            </w:pPr>
            <w:r w:rsidRPr="008D6A36">
              <w:rPr>
                <w:rFonts w:eastAsia="標楷體"/>
              </w:rPr>
              <w:t>獎狀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Pr="008D6A36" w:rsidRDefault="000E7018" w:rsidP="00494831">
            <w:pPr>
              <w:pStyle w:val="a0"/>
              <w:snapToGrid w:val="0"/>
              <w:ind w:left="-12" w:right="-192" w:hanging="132"/>
              <w:jc w:val="center"/>
            </w:pPr>
            <w:r w:rsidRPr="008D6A36">
              <w:rPr>
                <w:rFonts w:ascii="標楷體" w:eastAsia="標楷體" w:hAnsi="標楷體"/>
                <w:bCs/>
              </w:rPr>
              <w:t>每人</w:t>
            </w:r>
            <w:proofErr w:type="gramStart"/>
            <w:r w:rsidRPr="008D6A36">
              <w:rPr>
                <w:rFonts w:ascii="標楷體" w:eastAsia="標楷體" w:hAnsi="標楷體"/>
                <w:bCs/>
              </w:rPr>
              <w:t>小功</w:t>
            </w:r>
            <w:r w:rsidR="00494831" w:rsidRPr="008D6A36">
              <w:rPr>
                <w:rFonts w:ascii="標楷體" w:eastAsia="標楷體" w:hAnsi="標楷體"/>
                <w:bCs/>
              </w:rPr>
              <w:t>各</w:t>
            </w:r>
            <w:r w:rsidRPr="008D6A36">
              <w:rPr>
                <w:rFonts w:ascii="標楷體" w:eastAsia="標楷體" w:hAnsi="標楷體"/>
                <w:bCs/>
              </w:rPr>
              <w:t>1次</w:t>
            </w:r>
            <w:proofErr w:type="gramEnd"/>
          </w:p>
        </w:tc>
      </w:tr>
      <w:tr w:rsidR="000E7018">
        <w:trPr>
          <w:trHeight w:val="417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優選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Pr="008D6A36" w:rsidRDefault="000E7018" w:rsidP="00494831">
            <w:pPr>
              <w:pStyle w:val="a0"/>
              <w:snapToGrid w:val="0"/>
              <w:jc w:val="center"/>
            </w:pPr>
            <w:r w:rsidRPr="008D6A36">
              <w:rPr>
                <w:rFonts w:eastAsia="標楷體"/>
              </w:rPr>
              <w:t>獎狀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Pr="008D6A36" w:rsidRDefault="00494831" w:rsidP="00494831">
            <w:pPr>
              <w:pStyle w:val="a0"/>
              <w:snapToGrid w:val="0"/>
              <w:ind w:left="-12" w:right="-192" w:hanging="132"/>
              <w:jc w:val="center"/>
            </w:pPr>
            <w:r w:rsidRPr="008D6A36">
              <w:rPr>
                <w:rFonts w:ascii="標楷體" w:eastAsia="標楷體" w:hAnsi="標楷體"/>
                <w:bCs/>
              </w:rPr>
              <w:t>每人</w:t>
            </w:r>
            <w:r w:rsidR="000E7018" w:rsidRPr="008D6A36">
              <w:rPr>
                <w:rFonts w:ascii="標楷體" w:eastAsia="標楷體" w:hAnsi="標楷體"/>
                <w:bCs/>
              </w:rPr>
              <w:t>嘉獎</w:t>
            </w:r>
            <w:r w:rsidRPr="008D6A36">
              <w:rPr>
                <w:rFonts w:ascii="標楷體" w:eastAsia="標楷體" w:hAnsi="標楷體"/>
                <w:bCs/>
              </w:rPr>
              <w:t>各</w:t>
            </w:r>
            <w:r w:rsidR="000E7018" w:rsidRPr="008D6A36">
              <w:rPr>
                <w:rFonts w:ascii="標楷體" w:eastAsia="標楷體" w:hAnsi="標楷體"/>
                <w:bCs/>
              </w:rPr>
              <w:t>2次</w:t>
            </w:r>
          </w:p>
        </w:tc>
      </w:tr>
      <w:tr w:rsidR="000E7018">
        <w:trPr>
          <w:trHeight w:val="417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佳作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Default="000E7018" w:rsidP="00494831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Pr="008D6A36" w:rsidRDefault="000E7018" w:rsidP="00494831">
            <w:pPr>
              <w:pStyle w:val="a0"/>
              <w:snapToGrid w:val="0"/>
              <w:jc w:val="center"/>
            </w:pPr>
            <w:r w:rsidRPr="008D6A36">
              <w:rPr>
                <w:rFonts w:eastAsia="標楷體"/>
              </w:rPr>
              <w:t>獎狀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7018" w:rsidRPr="008D6A36" w:rsidRDefault="00494831" w:rsidP="00494831">
            <w:pPr>
              <w:pStyle w:val="a0"/>
              <w:snapToGrid w:val="0"/>
              <w:ind w:left="-12" w:right="-192" w:hanging="132"/>
              <w:jc w:val="center"/>
            </w:pPr>
            <w:r w:rsidRPr="008D6A36">
              <w:rPr>
                <w:rFonts w:ascii="標楷體" w:eastAsia="標楷體" w:hAnsi="標楷體"/>
                <w:bCs/>
              </w:rPr>
              <w:t>每人</w:t>
            </w:r>
            <w:r w:rsidR="000E7018" w:rsidRPr="008D6A36">
              <w:rPr>
                <w:rFonts w:ascii="標楷體" w:eastAsia="標楷體" w:hAnsi="標楷體"/>
                <w:bCs/>
              </w:rPr>
              <w:t>嘉獎</w:t>
            </w:r>
            <w:r w:rsidRPr="008D6A36">
              <w:rPr>
                <w:rFonts w:ascii="標楷體" w:eastAsia="標楷體" w:hAnsi="標楷體"/>
                <w:bCs/>
              </w:rPr>
              <w:t>各</w:t>
            </w:r>
            <w:r w:rsidR="000E7018" w:rsidRPr="008D6A36">
              <w:rPr>
                <w:rFonts w:ascii="標楷體" w:eastAsia="標楷體" w:hAnsi="標楷體"/>
                <w:bCs/>
              </w:rPr>
              <w:t>1次</w:t>
            </w:r>
          </w:p>
        </w:tc>
      </w:tr>
    </w:tbl>
    <w:p w:rsidR="000E7018" w:rsidRPr="00B71B94" w:rsidRDefault="00494831" w:rsidP="00494831">
      <w:pPr>
        <w:pStyle w:val="af2"/>
        <w:widowControl/>
        <w:numPr>
          <w:ilvl w:val="0"/>
          <w:numId w:val="15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得獎名單由</w:t>
      </w:r>
      <w:r>
        <w:rPr>
          <w:rFonts w:ascii="標楷體" w:eastAsia="標楷體" w:hAnsi="標楷體" w:hint="eastAsia"/>
        </w:rPr>
        <w:t>教育</w:t>
      </w:r>
      <w:r w:rsidR="000E7018" w:rsidRPr="00B71B94">
        <w:rPr>
          <w:rFonts w:ascii="標楷體" w:eastAsia="標楷體" w:hAnsi="標楷體"/>
        </w:rPr>
        <w:t>局函知各校，並公告於兒童深耕閱讀網。</w:t>
      </w:r>
    </w:p>
    <w:p w:rsidR="000E7018" w:rsidRPr="006814FA" w:rsidRDefault="000E7018" w:rsidP="00494831">
      <w:pPr>
        <w:pStyle w:val="af2"/>
        <w:widowControl/>
        <w:numPr>
          <w:ilvl w:val="0"/>
          <w:numId w:val="15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/>
        </w:rPr>
      </w:pPr>
      <w:r w:rsidRPr="006814FA">
        <w:rPr>
          <w:rFonts w:ascii="標楷體" w:eastAsia="標楷體" w:hAnsi="標楷體"/>
        </w:rPr>
        <w:t>敘獎額度依得獎作品件數可累計。</w:t>
      </w:r>
    </w:p>
    <w:p w:rsidR="000E7018" w:rsidRDefault="000E7018" w:rsidP="00494831">
      <w:pPr>
        <w:pStyle w:val="af2"/>
        <w:widowControl/>
        <w:numPr>
          <w:ilvl w:val="0"/>
          <w:numId w:val="15"/>
        </w:numPr>
        <w:tabs>
          <w:tab w:val="left" w:pos="513"/>
          <w:tab w:val="left" w:pos="993"/>
        </w:tabs>
        <w:spacing w:line="400" w:lineRule="exact"/>
        <w:ind w:left="964" w:hanging="482"/>
      </w:pPr>
      <w:r w:rsidRPr="00B71B94">
        <w:rPr>
          <w:rFonts w:ascii="標楷體" w:eastAsia="標楷體" w:hAnsi="標楷體"/>
        </w:rPr>
        <w:t>得</w:t>
      </w:r>
      <w:r w:rsidR="00494831">
        <w:rPr>
          <w:rFonts w:eastAsia="標楷體"/>
        </w:rPr>
        <w:t>獎作品</w:t>
      </w:r>
      <w:proofErr w:type="gramStart"/>
      <w:r w:rsidR="00494831">
        <w:rPr>
          <w:rFonts w:eastAsia="標楷體"/>
        </w:rPr>
        <w:t>不</w:t>
      </w:r>
      <w:proofErr w:type="gramEnd"/>
      <w:r w:rsidR="00494831">
        <w:rPr>
          <w:rFonts w:eastAsia="標楷體"/>
        </w:rPr>
        <w:t>另作發表，將</w:t>
      </w:r>
      <w:r w:rsidR="00494831">
        <w:rPr>
          <w:rFonts w:eastAsia="標楷體" w:hint="eastAsia"/>
        </w:rPr>
        <w:t>上傳至</w:t>
      </w:r>
      <w:r w:rsidR="006814FA">
        <w:rPr>
          <w:rFonts w:eastAsia="標楷體" w:hint="eastAsia"/>
        </w:rPr>
        <w:t>臺北市</w:t>
      </w:r>
      <w:r>
        <w:rPr>
          <w:rFonts w:eastAsia="標楷體"/>
        </w:rPr>
        <w:t>兒童深耕閱讀教育網，供本市師生點選運用，打破學習界線，增加作品分享，提升全市學童閱讀能力。</w:t>
      </w:r>
    </w:p>
    <w:p w:rsidR="000E7018" w:rsidRDefault="000E7018" w:rsidP="00494831">
      <w:pPr>
        <w:pStyle w:val="af2"/>
        <w:widowControl/>
        <w:numPr>
          <w:ilvl w:val="0"/>
          <w:numId w:val="2"/>
        </w:numPr>
        <w:tabs>
          <w:tab w:val="left" w:pos="993"/>
        </w:tabs>
        <w:spacing w:before="180" w:line="320" w:lineRule="exact"/>
      </w:pPr>
      <w:r>
        <w:rPr>
          <w:rFonts w:eastAsia="標楷體"/>
          <w:b/>
        </w:rPr>
        <w:t>經費來源：</w:t>
      </w:r>
      <w:r w:rsidR="00494831">
        <w:rPr>
          <w:rFonts w:eastAsia="標楷體"/>
        </w:rPr>
        <w:t>由本局編列相關</w:t>
      </w:r>
      <w:r w:rsidR="00494831">
        <w:rPr>
          <w:rFonts w:eastAsia="標楷體" w:hint="eastAsia"/>
        </w:rPr>
        <w:t>預算</w:t>
      </w:r>
      <w:r>
        <w:rPr>
          <w:rFonts w:eastAsia="標楷體"/>
        </w:rPr>
        <w:t>支應。</w:t>
      </w:r>
    </w:p>
    <w:p w:rsidR="00B71B94" w:rsidRPr="00B71B94" w:rsidRDefault="000E7018" w:rsidP="00494831">
      <w:pPr>
        <w:pStyle w:val="af2"/>
        <w:widowControl/>
        <w:numPr>
          <w:ilvl w:val="0"/>
          <w:numId w:val="2"/>
        </w:numPr>
        <w:tabs>
          <w:tab w:val="left" w:pos="993"/>
        </w:tabs>
        <w:spacing w:before="180" w:line="320" w:lineRule="exact"/>
        <w:rPr>
          <w:rFonts w:ascii="標楷體" w:eastAsia="標楷體" w:hAnsi="標楷體" w:cs="DFKaiShu SB Estd BF"/>
          <w:b/>
          <w:kern w:val="0"/>
        </w:rPr>
      </w:pPr>
      <w:r>
        <w:rPr>
          <w:rFonts w:ascii="標楷體" w:eastAsia="標楷體" w:hAnsi="標楷體" w:cs="DFKaiShu SB Estd BF"/>
          <w:b/>
          <w:kern w:val="0"/>
        </w:rPr>
        <w:t>本</w:t>
      </w:r>
      <w:r w:rsidRPr="00494831">
        <w:rPr>
          <w:rFonts w:ascii="標楷體" w:eastAsia="標楷體" w:hAnsi="標楷體" w:cs="DFKaiShu SB Estd BF"/>
          <w:b/>
          <w:kern w:val="0"/>
        </w:rPr>
        <w:t>計畫</w:t>
      </w:r>
      <w:r>
        <w:rPr>
          <w:rFonts w:ascii="標楷體" w:eastAsia="標楷體" w:hAnsi="標楷體" w:cs="DFKaiShu SB Estd BF"/>
          <w:b/>
          <w:kern w:val="0"/>
        </w:rPr>
        <w:t>經核定後實施，修正時亦同。</w:t>
      </w:r>
    </w:p>
    <w:p w:rsidR="000E7018" w:rsidRDefault="00B71B94" w:rsidP="00B71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textAlignment w:val="auto"/>
      </w:pPr>
      <w:r>
        <w:rPr>
          <w:rFonts w:ascii="標楷體" w:eastAsia="標楷體" w:hAnsi="標楷體" w:cs="DFKaiShu SB Estd BF"/>
          <w:b/>
        </w:rPr>
        <w:br w:type="page"/>
      </w:r>
      <w:r w:rsidR="000E7018">
        <w:rPr>
          <w:rFonts w:ascii="標楷體" w:eastAsia="標楷體" w:hAnsi="標楷體"/>
          <w:b/>
          <w:sz w:val="28"/>
        </w:rPr>
        <w:lastRenderedPageBreak/>
        <w:t>臺北市</w:t>
      </w:r>
      <w:proofErr w:type="gramStart"/>
      <w:r w:rsidR="000E7018">
        <w:rPr>
          <w:rFonts w:ascii="標楷體" w:eastAsia="標楷體" w:hAnsi="標楷體"/>
          <w:b/>
          <w:sz w:val="28"/>
          <w:szCs w:val="28"/>
        </w:rPr>
        <w:t>112</w:t>
      </w:r>
      <w:proofErr w:type="gramEnd"/>
      <w:r w:rsidR="000E7018">
        <w:rPr>
          <w:rFonts w:ascii="標楷體" w:eastAsia="標楷體" w:hAnsi="標楷體"/>
          <w:b/>
          <w:sz w:val="28"/>
          <w:szCs w:val="28"/>
        </w:rPr>
        <w:t>年度</w:t>
      </w:r>
      <w:r w:rsidR="000E7018">
        <w:rPr>
          <w:rFonts w:ascii="標楷體" w:eastAsia="標楷體" w:hAnsi="標楷體"/>
          <w:b/>
          <w:sz w:val="28"/>
        </w:rPr>
        <w:t>國民小學</w:t>
      </w:r>
      <w:r w:rsidR="006814FA">
        <w:rPr>
          <w:rFonts w:ascii="標楷體" w:eastAsia="標楷體" w:hAnsi="標楷體" w:hint="eastAsia"/>
          <w:b/>
          <w:sz w:val="28"/>
        </w:rPr>
        <w:t>推動</w:t>
      </w:r>
      <w:r w:rsidR="000E7018">
        <w:rPr>
          <w:rFonts w:ascii="標楷體" w:eastAsia="標楷體" w:hAnsi="標楷體"/>
          <w:b/>
          <w:sz w:val="28"/>
          <w:szCs w:val="28"/>
        </w:rPr>
        <w:t>兒童深耕閱讀</w:t>
      </w:r>
      <w:proofErr w:type="gramStart"/>
      <w:r w:rsidR="000E7018">
        <w:rPr>
          <w:rFonts w:ascii="標楷體" w:eastAsia="標楷體" w:hAnsi="標楷體"/>
          <w:b/>
          <w:sz w:val="28"/>
          <w:szCs w:val="28"/>
        </w:rPr>
        <w:t>─</w:t>
      </w:r>
      <w:proofErr w:type="gramEnd"/>
    </w:p>
    <w:p w:rsidR="000E7018" w:rsidRDefault="000E7018" w:rsidP="00B71B94">
      <w:pPr>
        <w:pStyle w:val="a0"/>
        <w:snapToGrid w:val="0"/>
        <w:spacing w:after="180" w:line="480" w:lineRule="exact"/>
        <w:jc w:val="center"/>
      </w:pPr>
      <w:r>
        <w:rPr>
          <w:rFonts w:eastAsia="標楷體"/>
          <w:b/>
          <w:sz w:val="28"/>
          <w:szCs w:val="28"/>
          <w:u w:val="single"/>
        </w:rPr>
        <w:t>小小說書人</w:t>
      </w:r>
      <w:r w:rsidR="006814FA">
        <w:rPr>
          <w:rFonts w:eastAsia="標楷體" w:hint="eastAsia"/>
          <w:b/>
          <w:sz w:val="28"/>
          <w:szCs w:val="28"/>
          <w:u w:val="single"/>
        </w:rPr>
        <w:t>參賽</w:t>
      </w:r>
      <w:r>
        <w:rPr>
          <w:rFonts w:eastAsia="標楷體"/>
          <w:b/>
          <w:sz w:val="28"/>
          <w:szCs w:val="28"/>
          <w:u w:val="single"/>
        </w:rPr>
        <w:t>須知</w:t>
      </w:r>
    </w:p>
    <w:p w:rsidR="000E7018" w:rsidRPr="006814FA" w:rsidRDefault="000E7018" w:rsidP="008D6A36">
      <w:pPr>
        <w:pStyle w:val="a0"/>
        <w:numPr>
          <w:ilvl w:val="0"/>
          <w:numId w:val="19"/>
        </w:numPr>
        <w:spacing w:line="440" w:lineRule="exact"/>
        <w:rPr>
          <w:rFonts w:eastAsia="標楷體"/>
        </w:rPr>
      </w:pPr>
      <w:r w:rsidRPr="006814FA">
        <w:rPr>
          <w:rFonts w:eastAsia="標楷體"/>
        </w:rPr>
        <w:t>請至臺北市兒童深耕閱讀教育網</w:t>
      </w:r>
      <w:proofErr w:type="gramStart"/>
      <w:r w:rsidR="003121C5" w:rsidRPr="006814FA">
        <w:rPr>
          <w:rFonts w:eastAsia="標楷體" w:hint="eastAsia"/>
        </w:rPr>
        <w:t>（</w:t>
      </w:r>
      <w:proofErr w:type="gramEnd"/>
      <w:r w:rsidR="003121C5" w:rsidRPr="006814FA">
        <w:rPr>
          <w:rFonts w:eastAsia="標楷體"/>
        </w:rPr>
        <w:fldChar w:fldCharType="begin"/>
      </w:r>
      <w:r w:rsidR="003121C5" w:rsidRPr="006814FA">
        <w:rPr>
          <w:rFonts w:eastAsia="標楷體"/>
        </w:rPr>
        <w:instrText xml:space="preserve"> HYPERLINK "http://reading.tp.edu.tw/" </w:instrText>
      </w:r>
      <w:r w:rsidR="003121C5" w:rsidRPr="006814FA">
        <w:rPr>
          <w:rFonts w:eastAsia="標楷體"/>
        </w:rPr>
        <w:fldChar w:fldCharType="separate"/>
      </w:r>
      <w:r w:rsidR="003121C5" w:rsidRPr="006814FA">
        <w:rPr>
          <w:rStyle w:val="ac"/>
          <w:rFonts w:eastAsia="標楷體"/>
        </w:rPr>
        <w:t>http://reading.tp.edu.tw/</w:t>
      </w:r>
      <w:r w:rsidR="003121C5" w:rsidRPr="006814FA">
        <w:rPr>
          <w:rFonts w:eastAsia="標楷體"/>
        </w:rPr>
        <w:fldChar w:fldCharType="end"/>
      </w:r>
      <w:proofErr w:type="gramStart"/>
      <w:r w:rsidR="003121C5" w:rsidRPr="006814FA">
        <w:rPr>
          <w:rFonts w:eastAsia="標楷體" w:hint="eastAsia"/>
        </w:rPr>
        <w:t>）</w:t>
      </w:r>
      <w:proofErr w:type="gramEnd"/>
      <w:r w:rsidRPr="006814FA">
        <w:rPr>
          <w:rFonts w:eastAsia="標楷體"/>
        </w:rPr>
        <w:t>下載表格、範例等相關附件。</w:t>
      </w:r>
    </w:p>
    <w:p w:rsidR="000E7018" w:rsidRDefault="000E7018" w:rsidP="008D6A36">
      <w:pPr>
        <w:pStyle w:val="a0"/>
        <w:numPr>
          <w:ilvl w:val="0"/>
          <w:numId w:val="19"/>
        </w:numPr>
        <w:spacing w:line="440" w:lineRule="exact"/>
      </w:pPr>
      <w:r w:rsidRPr="008D6A36">
        <w:rPr>
          <w:rFonts w:eastAsia="標楷體"/>
        </w:rPr>
        <w:t>送件內容：</w:t>
      </w:r>
    </w:p>
    <w:p w:rsidR="008D6A36" w:rsidRPr="008D6A36" w:rsidRDefault="000E7018" w:rsidP="008D6A36">
      <w:pPr>
        <w:pStyle w:val="a0"/>
        <w:numPr>
          <w:ilvl w:val="0"/>
          <w:numId w:val="20"/>
        </w:numPr>
        <w:spacing w:line="440" w:lineRule="exact"/>
        <w:rPr>
          <w:rFonts w:eastAsia="標楷體"/>
        </w:rPr>
      </w:pPr>
      <w:r>
        <w:rPr>
          <w:rFonts w:eastAsia="標楷體"/>
        </w:rPr>
        <w:t>書面資料：</w:t>
      </w:r>
    </w:p>
    <w:p w:rsidR="000E7018" w:rsidRDefault="000E7018" w:rsidP="008D6A36">
      <w:pPr>
        <w:pStyle w:val="a0"/>
        <w:numPr>
          <w:ilvl w:val="3"/>
          <w:numId w:val="2"/>
        </w:numPr>
        <w:spacing w:line="440" w:lineRule="exact"/>
        <w:ind w:left="1418" w:hanging="284"/>
        <w:rPr>
          <w:rFonts w:eastAsia="標楷體"/>
        </w:rPr>
      </w:pPr>
      <w:r>
        <w:rPr>
          <w:rFonts w:eastAsia="標楷體"/>
          <w:b/>
        </w:rPr>
        <w:t>作品報名表</w:t>
      </w:r>
      <w:r>
        <w:rPr>
          <w:rFonts w:eastAsia="標楷體"/>
        </w:rPr>
        <w:t>：格式如附件</w:t>
      </w:r>
      <w:r>
        <w:rPr>
          <w:rFonts w:eastAsia="標楷體"/>
        </w:rPr>
        <w:t>1</w:t>
      </w:r>
      <w:r w:rsidR="003121C5">
        <w:rPr>
          <w:rFonts w:eastAsia="標楷體" w:hint="eastAsia"/>
        </w:rPr>
        <w:t>（</w:t>
      </w:r>
      <w:r>
        <w:rPr>
          <w:rFonts w:eastAsia="標楷體"/>
        </w:rPr>
        <w:t>請</w:t>
      </w:r>
      <w:r w:rsidR="008D6A36">
        <w:rPr>
          <w:rFonts w:eastAsia="標楷體" w:hint="eastAsia"/>
        </w:rPr>
        <w:t>將</w:t>
      </w:r>
      <w:r w:rsidR="008D6A36">
        <w:rPr>
          <w:rFonts w:eastAsia="標楷體"/>
        </w:rPr>
        <w:t>全校彙整填</w:t>
      </w:r>
      <w:r w:rsidR="008D6A36">
        <w:rPr>
          <w:rFonts w:eastAsia="標楷體" w:hint="eastAsia"/>
        </w:rPr>
        <w:t>報</w:t>
      </w:r>
      <w:r>
        <w:rPr>
          <w:rFonts w:eastAsia="標楷體"/>
        </w:rPr>
        <w:t>成</w:t>
      </w:r>
      <w:r w:rsidR="008D6A36">
        <w:rPr>
          <w:rFonts w:eastAsia="標楷體" w:hint="eastAsia"/>
        </w:rPr>
        <w:t>1</w:t>
      </w:r>
      <w:r>
        <w:rPr>
          <w:rFonts w:eastAsia="標楷體"/>
        </w:rPr>
        <w:t>份</w:t>
      </w:r>
      <w:r w:rsidR="003121C5">
        <w:rPr>
          <w:rFonts w:eastAsia="標楷體" w:hint="eastAsia"/>
        </w:rPr>
        <w:t>）</w:t>
      </w:r>
      <w:r>
        <w:rPr>
          <w:rFonts w:eastAsia="標楷體"/>
        </w:rPr>
        <w:t>。</w:t>
      </w:r>
    </w:p>
    <w:p w:rsidR="000E7018" w:rsidRDefault="000E7018" w:rsidP="008D6A36">
      <w:pPr>
        <w:pStyle w:val="a0"/>
        <w:numPr>
          <w:ilvl w:val="3"/>
          <w:numId w:val="2"/>
        </w:numPr>
        <w:spacing w:line="440" w:lineRule="exact"/>
        <w:ind w:left="1418" w:hanging="284"/>
      </w:pPr>
      <w:r w:rsidRPr="008D6A36">
        <w:rPr>
          <w:rFonts w:eastAsia="標楷體"/>
          <w:b/>
        </w:rPr>
        <w:t>作品說明表</w:t>
      </w:r>
      <w:r w:rsidRPr="008D6A36">
        <w:rPr>
          <w:rFonts w:eastAsia="標楷體"/>
        </w:rPr>
        <w:t>：請詳填附件</w:t>
      </w:r>
      <w:r w:rsidRPr="008D6A36">
        <w:rPr>
          <w:rFonts w:eastAsia="標楷體"/>
        </w:rPr>
        <w:t>2</w:t>
      </w:r>
      <w:r w:rsidR="008D6A36">
        <w:rPr>
          <w:rFonts w:eastAsia="標楷體"/>
        </w:rPr>
        <w:t>，每件作品</w:t>
      </w:r>
      <w:r w:rsidR="008D6A36">
        <w:rPr>
          <w:rFonts w:eastAsia="標楷體" w:hint="eastAsia"/>
        </w:rPr>
        <w:t>1</w:t>
      </w:r>
      <w:r w:rsidRPr="008D6A36">
        <w:rPr>
          <w:rFonts w:eastAsia="標楷體"/>
        </w:rPr>
        <w:t>份。</w:t>
      </w:r>
    </w:p>
    <w:p w:rsidR="008D6A36" w:rsidRDefault="008D6A36" w:rsidP="008D6A36">
      <w:pPr>
        <w:pStyle w:val="a0"/>
        <w:numPr>
          <w:ilvl w:val="0"/>
          <w:numId w:val="20"/>
        </w:numPr>
        <w:spacing w:line="440" w:lineRule="exact"/>
        <w:rPr>
          <w:rFonts w:eastAsia="標楷體"/>
        </w:rPr>
      </w:pPr>
      <w:r>
        <w:rPr>
          <w:rFonts w:eastAsia="標楷體"/>
        </w:rPr>
        <w:t>資料光碟：</w:t>
      </w:r>
    </w:p>
    <w:p w:rsidR="000E7018" w:rsidRPr="008D6A36" w:rsidRDefault="008D6A36" w:rsidP="008D6A36">
      <w:pPr>
        <w:pStyle w:val="a0"/>
        <w:spacing w:line="440" w:lineRule="exact"/>
        <w:ind w:left="1080"/>
        <w:rPr>
          <w:rFonts w:eastAsia="標楷體"/>
        </w:rPr>
      </w:pPr>
      <w:r>
        <w:rPr>
          <w:rFonts w:eastAsia="標楷體"/>
        </w:rPr>
        <w:t>作品</w:t>
      </w:r>
      <w:r>
        <w:rPr>
          <w:rFonts w:eastAsia="標楷體" w:hint="eastAsia"/>
        </w:rPr>
        <w:t>請分別</w:t>
      </w:r>
      <w:r>
        <w:rPr>
          <w:rFonts w:eastAsia="標楷體"/>
        </w:rPr>
        <w:t>建置資料夾</w:t>
      </w:r>
      <w:r>
        <w:rPr>
          <w:rFonts w:eastAsia="標楷體" w:hint="eastAsia"/>
        </w:rPr>
        <w:t>，並</w:t>
      </w:r>
      <w:r>
        <w:rPr>
          <w:rFonts w:eastAsia="標楷體"/>
        </w:rPr>
        <w:t>分類</w:t>
      </w:r>
      <w:proofErr w:type="gramStart"/>
      <w:r>
        <w:rPr>
          <w:rFonts w:eastAsia="標楷體"/>
        </w:rPr>
        <w:t>燒錄至同一</w:t>
      </w:r>
      <w:proofErr w:type="gramEnd"/>
      <w:r>
        <w:rPr>
          <w:rFonts w:eastAsia="標楷體"/>
        </w:rPr>
        <w:t>光碟，光碟上</w:t>
      </w:r>
      <w:r>
        <w:rPr>
          <w:rFonts w:eastAsia="標楷體" w:hint="eastAsia"/>
        </w:rPr>
        <w:t>請</w:t>
      </w:r>
      <w:r>
        <w:rPr>
          <w:rFonts w:eastAsia="標楷體"/>
        </w:rPr>
        <w:t>標明校名及聯絡箱號碼。光碟內容說明如下。</w:t>
      </w:r>
    </w:p>
    <w:p w:rsidR="000E7018" w:rsidRDefault="000E7018" w:rsidP="008D6A36">
      <w:pPr>
        <w:pStyle w:val="a0"/>
        <w:numPr>
          <w:ilvl w:val="3"/>
          <w:numId w:val="21"/>
        </w:numPr>
        <w:spacing w:line="440" w:lineRule="exact"/>
        <w:ind w:left="1418" w:hanging="284"/>
      </w:pPr>
      <w:r>
        <w:rPr>
          <w:rFonts w:eastAsia="標楷體"/>
          <w:b/>
        </w:rPr>
        <w:t>作品報名表</w:t>
      </w:r>
      <w:r>
        <w:rPr>
          <w:rFonts w:eastAsia="標楷體"/>
        </w:rPr>
        <w:t>附件</w:t>
      </w:r>
      <w:r>
        <w:rPr>
          <w:rFonts w:eastAsia="標楷體"/>
        </w:rPr>
        <w:t>1</w:t>
      </w:r>
      <w:r>
        <w:rPr>
          <w:rFonts w:eastAsia="標楷體"/>
        </w:rPr>
        <w:t>電子檔。</w:t>
      </w:r>
      <w:r w:rsidR="003121C5">
        <w:rPr>
          <w:rFonts w:eastAsia="標楷體" w:hint="eastAsia"/>
        </w:rPr>
        <w:t>（</w:t>
      </w:r>
      <w:r>
        <w:rPr>
          <w:rFonts w:eastAsia="標楷體"/>
        </w:rPr>
        <w:t>請附貴校已彙整完畢之</w:t>
      </w:r>
      <w:r>
        <w:rPr>
          <w:rFonts w:eastAsia="標楷體"/>
          <w:b/>
          <w:u w:val="single"/>
        </w:rPr>
        <w:t>無核章</w:t>
      </w:r>
      <w:r>
        <w:rPr>
          <w:rFonts w:eastAsia="標楷體"/>
          <w:b/>
          <w:u w:val="single"/>
        </w:rPr>
        <w:t>word</w:t>
      </w:r>
      <w:r>
        <w:rPr>
          <w:rFonts w:eastAsia="標楷體"/>
          <w:b/>
          <w:u w:val="single"/>
        </w:rPr>
        <w:t>檔</w:t>
      </w:r>
      <w:r>
        <w:rPr>
          <w:rFonts w:eastAsia="標楷體"/>
        </w:rPr>
        <w:t>，勿附核章掃描檔</w:t>
      </w:r>
      <w:r w:rsidR="003121C5">
        <w:rPr>
          <w:rFonts w:eastAsia="標楷體" w:hint="eastAsia"/>
        </w:rPr>
        <w:t>）。</w:t>
      </w:r>
    </w:p>
    <w:p w:rsidR="000E7018" w:rsidRDefault="000E7018" w:rsidP="008D6A36">
      <w:pPr>
        <w:pStyle w:val="a0"/>
        <w:numPr>
          <w:ilvl w:val="3"/>
          <w:numId w:val="21"/>
        </w:numPr>
        <w:spacing w:line="440" w:lineRule="exact"/>
        <w:ind w:left="1418" w:hanging="284"/>
      </w:pPr>
      <w:r>
        <w:rPr>
          <w:rFonts w:eastAsia="標楷體"/>
          <w:b/>
        </w:rPr>
        <w:t>每件作品說明表</w:t>
      </w:r>
      <w:r>
        <w:rPr>
          <w:rFonts w:eastAsia="標楷體"/>
        </w:rPr>
        <w:t>附件</w:t>
      </w:r>
      <w:r>
        <w:rPr>
          <w:rFonts w:eastAsia="標楷體"/>
        </w:rPr>
        <w:t>2</w:t>
      </w:r>
      <w:r>
        <w:rPr>
          <w:rFonts w:eastAsia="標楷體"/>
        </w:rPr>
        <w:t>電子檔。</w:t>
      </w:r>
    </w:p>
    <w:p w:rsidR="000E7018" w:rsidRDefault="000E7018" w:rsidP="008D6A36">
      <w:pPr>
        <w:pStyle w:val="a0"/>
        <w:numPr>
          <w:ilvl w:val="3"/>
          <w:numId w:val="21"/>
        </w:numPr>
        <w:spacing w:line="440" w:lineRule="exact"/>
        <w:ind w:left="1418" w:hanging="284"/>
      </w:pPr>
      <w:r>
        <w:rPr>
          <w:rFonts w:eastAsia="標楷體"/>
          <w:b/>
        </w:rPr>
        <w:t>每件作品影片檔</w:t>
      </w:r>
      <w:r>
        <w:rPr>
          <w:rFonts w:eastAsia="標楷體"/>
        </w:rPr>
        <w:t>。</w:t>
      </w:r>
    </w:p>
    <w:p w:rsidR="000E7018" w:rsidRDefault="008A046A">
      <w:pPr>
        <w:pStyle w:val="a0"/>
        <w:spacing w:line="440" w:lineRule="exact"/>
        <w:ind w:left="480" w:hanging="53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490855</wp:posOffset>
            </wp:positionV>
            <wp:extent cx="3367405" cy="2535555"/>
            <wp:effectExtent l="0" t="0" r="0" b="0"/>
            <wp:wrapTopAndBottom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53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018">
        <w:rPr>
          <w:rFonts w:eastAsia="標楷體"/>
          <w:b/>
        </w:rPr>
        <w:t>※</w:t>
      </w:r>
      <w:r w:rsidR="000E7018">
        <w:rPr>
          <w:rFonts w:eastAsia="標楷體"/>
          <w:b/>
        </w:rPr>
        <w:t>同一作品之說明表及影片</w:t>
      </w:r>
      <w:proofErr w:type="gramStart"/>
      <w:r w:rsidR="000E7018">
        <w:rPr>
          <w:rFonts w:eastAsia="標楷體"/>
          <w:b/>
        </w:rPr>
        <w:t>檔</w:t>
      </w:r>
      <w:proofErr w:type="gramEnd"/>
      <w:r w:rsidR="000E7018">
        <w:rPr>
          <w:rFonts w:eastAsia="標楷體"/>
          <w:b/>
        </w:rPr>
        <w:t>放置於同一</w:t>
      </w:r>
      <w:proofErr w:type="gramStart"/>
      <w:r w:rsidR="000E7018">
        <w:rPr>
          <w:rFonts w:eastAsia="標楷體"/>
          <w:b/>
        </w:rPr>
        <w:t>個</w:t>
      </w:r>
      <w:proofErr w:type="gramEnd"/>
      <w:r w:rsidR="000E7018">
        <w:rPr>
          <w:rFonts w:eastAsia="標楷體"/>
          <w:b/>
        </w:rPr>
        <w:t>作品資料夾，請參考以下範例：</w:t>
      </w:r>
    </w:p>
    <w:p w:rsidR="000E7018" w:rsidRDefault="000E7018" w:rsidP="008D6A36">
      <w:pPr>
        <w:pStyle w:val="a0"/>
        <w:numPr>
          <w:ilvl w:val="0"/>
          <w:numId w:val="19"/>
        </w:numPr>
        <w:spacing w:line="440" w:lineRule="exact"/>
      </w:pPr>
      <w:r>
        <w:rPr>
          <w:rFonts w:eastAsia="標楷體"/>
        </w:rPr>
        <w:t>已繳交之資料光碟將不退件，作品請自行備份留存。</w:t>
      </w:r>
    </w:p>
    <w:p w:rsidR="000E7018" w:rsidRDefault="008D6A36" w:rsidP="008D6A36">
      <w:pPr>
        <w:pStyle w:val="a0"/>
        <w:numPr>
          <w:ilvl w:val="0"/>
          <w:numId w:val="19"/>
        </w:numPr>
        <w:spacing w:line="440" w:lineRule="exact"/>
      </w:pPr>
      <w:r>
        <w:rPr>
          <w:rFonts w:eastAsia="標楷體"/>
        </w:rPr>
        <w:t>請各校</w:t>
      </w:r>
      <w:r w:rsidR="000E7018">
        <w:rPr>
          <w:rFonts w:eastAsia="標楷體"/>
        </w:rPr>
        <w:t>自行辦理校內初賽。</w:t>
      </w:r>
    </w:p>
    <w:p w:rsidR="000E7018" w:rsidRDefault="000E7018" w:rsidP="008D6A36">
      <w:pPr>
        <w:pStyle w:val="a0"/>
        <w:numPr>
          <w:ilvl w:val="0"/>
          <w:numId w:val="19"/>
        </w:numPr>
        <w:spacing w:line="440" w:lineRule="exact"/>
      </w:pPr>
      <w:r w:rsidRPr="006814FA">
        <w:rPr>
          <w:rFonts w:eastAsia="標楷體"/>
        </w:rPr>
        <w:t>收件情形，請</w:t>
      </w:r>
      <w:r w:rsidR="006814FA" w:rsidRPr="006814FA">
        <w:rPr>
          <w:rFonts w:eastAsia="標楷體"/>
        </w:rPr>
        <w:t>各校</w:t>
      </w:r>
      <w:r>
        <w:rPr>
          <w:rFonts w:eastAsia="標楷體"/>
        </w:rPr>
        <w:t>自行於收件截止日次</w:t>
      </w:r>
      <w:proofErr w:type="gramStart"/>
      <w:r>
        <w:rPr>
          <w:rFonts w:eastAsia="標楷體"/>
        </w:rPr>
        <w:t>週</w:t>
      </w:r>
      <w:proofErr w:type="gramEnd"/>
      <w:r w:rsidR="006814FA">
        <w:rPr>
          <w:rFonts w:eastAsia="標楷體" w:hint="eastAsia"/>
        </w:rPr>
        <w:t>起</w:t>
      </w:r>
      <w:r w:rsidR="008D6A36">
        <w:rPr>
          <w:rFonts w:eastAsia="標楷體" w:hint="eastAsia"/>
        </w:rPr>
        <w:t>，</w:t>
      </w:r>
      <w:r w:rsidR="006814FA">
        <w:rPr>
          <w:rFonts w:eastAsia="標楷體"/>
        </w:rPr>
        <w:t>至臺北市兒童深耕閱讀教育網站查</w:t>
      </w:r>
      <w:r w:rsidR="006814FA">
        <w:rPr>
          <w:rFonts w:eastAsia="標楷體" w:hint="eastAsia"/>
        </w:rPr>
        <w:t>詢</w:t>
      </w:r>
      <w:r>
        <w:rPr>
          <w:rFonts w:eastAsia="標楷體"/>
        </w:rPr>
        <w:t>。</w:t>
      </w:r>
    </w:p>
    <w:p w:rsidR="000E7018" w:rsidRDefault="008D6A36">
      <w:pPr>
        <w:pStyle w:val="a0"/>
        <w:spacing w:line="440" w:lineRule="exact"/>
        <w:ind w:left="425" w:hanging="425"/>
        <w:jc w:val="both"/>
      </w:pPr>
      <w:r>
        <w:rPr>
          <w:rFonts w:eastAsia="標楷體"/>
          <w:bCs/>
        </w:rPr>
        <w:t>六、</w:t>
      </w:r>
      <w:r>
        <w:rPr>
          <w:rFonts w:eastAsia="標楷體" w:hint="eastAsia"/>
          <w:bCs/>
        </w:rPr>
        <w:t>相關疑義請</w:t>
      </w:r>
      <w:proofErr w:type="gramStart"/>
      <w:r>
        <w:rPr>
          <w:rFonts w:eastAsia="標楷體" w:hint="eastAsia"/>
          <w:bCs/>
        </w:rPr>
        <w:t>逕</w:t>
      </w:r>
      <w:proofErr w:type="gramEnd"/>
      <w:r>
        <w:rPr>
          <w:rFonts w:eastAsia="標楷體" w:hint="eastAsia"/>
          <w:bCs/>
        </w:rPr>
        <w:t>洽</w:t>
      </w:r>
      <w:r w:rsidR="000E7018">
        <w:rPr>
          <w:rFonts w:eastAsia="標楷體"/>
          <w:bCs/>
        </w:rPr>
        <w:t>河堤國小教務處</w:t>
      </w:r>
      <w:r>
        <w:rPr>
          <w:rFonts w:eastAsia="標楷體" w:hint="eastAsia"/>
          <w:bCs/>
        </w:rPr>
        <w:t>，</w:t>
      </w:r>
      <w:r>
        <w:rPr>
          <w:rFonts w:eastAsia="標楷體"/>
        </w:rPr>
        <w:t>陳依新閱讀專案</w:t>
      </w:r>
      <w:r>
        <w:rPr>
          <w:rFonts w:eastAsia="標楷體" w:hint="eastAsia"/>
        </w:rPr>
        <w:t>教師，連絡電話：</w:t>
      </w:r>
      <w:r>
        <w:rPr>
          <w:rFonts w:eastAsia="標楷體"/>
        </w:rPr>
        <w:t>23677144</w:t>
      </w:r>
      <w:r>
        <w:rPr>
          <w:rFonts w:eastAsia="標楷體" w:hint="eastAsia"/>
        </w:rPr>
        <w:t>轉</w:t>
      </w:r>
      <w:r w:rsidR="000E7018">
        <w:rPr>
          <w:rFonts w:eastAsia="標楷體"/>
        </w:rPr>
        <w:t>818</w:t>
      </w:r>
      <w:r w:rsidR="000E7018">
        <w:rPr>
          <w:rFonts w:eastAsia="標楷體"/>
        </w:rPr>
        <w:t>。</w:t>
      </w:r>
    </w:p>
    <w:p w:rsidR="000E7018" w:rsidRPr="008D6A36" w:rsidRDefault="000E7018">
      <w:pPr>
        <w:pStyle w:val="a0"/>
        <w:spacing w:line="440" w:lineRule="exact"/>
        <w:ind w:left="425" w:hanging="425"/>
        <w:jc w:val="both"/>
      </w:pPr>
    </w:p>
    <w:p w:rsidR="000E7018" w:rsidRDefault="000E7018">
      <w:pPr>
        <w:pStyle w:val="a0"/>
        <w:rPr>
          <w:rFonts w:eastAsia="標楷體"/>
        </w:rPr>
      </w:pPr>
    </w:p>
    <w:p w:rsidR="000E7018" w:rsidRDefault="00C03A91" w:rsidP="00C03A91">
      <w:pPr>
        <w:pStyle w:val="a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54466</wp:posOffset>
                </wp:positionH>
                <wp:positionV relativeFrom="paragraph">
                  <wp:posOffset>-204092</wp:posOffset>
                </wp:positionV>
                <wp:extent cx="555585" cy="389713"/>
                <wp:effectExtent l="0" t="0" r="16510" b="10795"/>
                <wp:wrapNone/>
                <wp:docPr id="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85" cy="389713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018" w:rsidRDefault="000E7018" w:rsidP="00413900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2" o:spid="_x0000_s1026" style="position:absolute;left:0;text-align:left;margin-left:4.3pt;margin-top:-16.05pt;width:43.75pt;height:3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" adj="-11796480,,5400" path="m,l21600,r,21600l,21600,,xe" strokeweight=".26mm">
                <v:stroke joinstyle="miter"/>
                <v:formulas/>
                <v:path o:connecttype="custom" o:connectlocs="0,0;555585,0;555585,389713;0,389713" o:connectangles="0,0,0,0" textboxrect="0,0,21600,21600"/>
                <v:textbox inset="3.6pt,7.2pt,3.6pt,7.2pt">
                  <w:txbxContent>
                    <w:p w:rsidR="000E7018" w:rsidRDefault="000E7018" w:rsidP="00413900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E7018">
        <w:rPr>
          <w:rFonts w:ascii="標楷體" w:eastAsia="標楷體" w:hAnsi="標楷體"/>
          <w:b/>
          <w:sz w:val="28"/>
        </w:rPr>
        <w:t>臺北市</w:t>
      </w:r>
      <w:proofErr w:type="gramStart"/>
      <w:r w:rsidR="000E7018">
        <w:rPr>
          <w:rFonts w:ascii="標楷體" w:eastAsia="標楷體" w:hAnsi="標楷體"/>
          <w:b/>
          <w:sz w:val="28"/>
          <w:szCs w:val="28"/>
        </w:rPr>
        <w:t>112</w:t>
      </w:r>
      <w:proofErr w:type="gramEnd"/>
      <w:r w:rsidR="000E7018">
        <w:rPr>
          <w:rFonts w:ascii="標楷體" w:eastAsia="標楷體" w:hAnsi="標楷體"/>
          <w:b/>
          <w:sz w:val="28"/>
          <w:szCs w:val="28"/>
        </w:rPr>
        <w:t>年度</w:t>
      </w:r>
      <w:r w:rsidR="000E7018">
        <w:rPr>
          <w:rFonts w:ascii="標楷體" w:eastAsia="標楷體" w:hAnsi="標楷體"/>
          <w:b/>
          <w:sz w:val="28"/>
        </w:rPr>
        <w:t>國民小學</w:t>
      </w:r>
      <w:r w:rsidR="000E7018">
        <w:rPr>
          <w:rFonts w:ascii="標楷體" w:eastAsia="標楷體" w:hAnsi="標楷體"/>
          <w:b/>
          <w:sz w:val="28"/>
          <w:szCs w:val="28"/>
        </w:rPr>
        <w:t>推動兒童深耕閱讀</w:t>
      </w:r>
      <w:proofErr w:type="gramStart"/>
      <w:r w:rsidR="000E7018">
        <w:rPr>
          <w:rFonts w:eastAsia="標楷體"/>
          <w:b/>
          <w:sz w:val="28"/>
          <w:szCs w:val="28"/>
        </w:rPr>
        <w:t>─</w:t>
      </w:r>
      <w:proofErr w:type="gramEnd"/>
    </w:p>
    <w:p w:rsidR="000E7018" w:rsidRDefault="000E7018">
      <w:pPr>
        <w:pStyle w:val="a0"/>
        <w:snapToGrid w:val="0"/>
        <w:spacing w:line="300" w:lineRule="auto"/>
        <w:ind w:left="521" w:hanging="521"/>
        <w:jc w:val="center"/>
      </w:pPr>
      <w:r>
        <w:rPr>
          <w:rFonts w:eastAsia="標楷體"/>
          <w:b/>
          <w:sz w:val="28"/>
          <w:szCs w:val="28"/>
        </w:rPr>
        <w:t>「小小說書人」作品報名表</w:t>
      </w:r>
      <w:bookmarkStart w:id="18" w:name="_GoBack"/>
      <w:bookmarkEnd w:id="18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1842"/>
        <w:gridCol w:w="728"/>
        <w:gridCol w:w="656"/>
        <w:gridCol w:w="1154"/>
        <w:gridCol w:w="819"/>
        <w:gridCol w:w="826"/>
        <w:gridCol w:w="2141"/>
      </w:tblGrid>
      <w:tr w:rsidR="000E7018" w:rsidTr="00C03A91">
        <w:trPr>
          <w:cantSplit/>
          <w:trHeight w:val="489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>學校名稱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 xml:space="preserve">區　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　　國小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>聯絡箱號碼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0E7018">
        <w:trPr>
          <w:cantSplit/>
          <w:trHeight w:val="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>承辦人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3121C5">
            <w:pPr>
              <w:pStyle w:val="a0"/>
              <w:spacing w:before="180" w:after="180"/>
              <w:jc w:val="center"/>
            </w:pPr>
            <w:r>
              <w:rPr>
                <w:rFonts w:eastAsia="標楷體" w:hint="eastAsia"/>
                <w:b/>
              </w:rPr>
              <w:t>連絡</w:t>
            </w:r>
            <w:r w:rsidRPr="003121C5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0E7018">
        <w:trPr>
          <w:cantSplit/>
          <w:trHeight w:val="65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7018" w:rsidRDefault="000E7018" w:rsidP="003121C5">
            <w:pPr>
              <w:pStyle w:val="a0"/>
              <w:jc w:val="center"/>
            </w:pPr>
            <w:r>
              <w:rPr>
                <w:rFonts w:eastAsia="標楷體"/>
                <w:b/>
              </w:rPr>
              <w:t>參賽作品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7018" w:rsidRDefault="000E7018" w:rsidP="003121C5">
            <w:pPr>
              <w:pStyle w:val="a0"/>
              <w:jc w:val="center"/>
            </w:pPr>
            <w:r>
              <w:rPr>
                <w:rFonts w:eastAsia="標楷體"/>
                <w:b/>
              </w:rPr>
              <w:t>作品名稱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7018" w:rsidRDefault="000E7018" w:rsidP="003121C5">
            <w:pPr>
              <w:pStyle w:val="a0"/>
              <w:jc w:val="center"/>
            </w:pPr>
            <w:r>
              <w:rPr>
                <w:rFonts w:eastAsia="標楷體"/>
                <w:b/>
              </w:rPr>
              <w:t>參賽者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7018" w:rsidRDefault="000E7018" w:rsidP="003121C5">
            <w:pPr>
              <w:pStyle w:val="a0"/>
              <w:jc w:val="center"/>
            </w:pPr>
            <w:r>
              <w:rPr>
                <w:rFonts w:eastAsia="標楷體"/>
                <w:b/>
              </w:rPr>
              <w:t>指導教師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7018" w:rsidRDefault="000E7018" w:rsidP="003121C5">
            <w:pPr>
              <w:pStyle w:val="a0"/>
              <w:jc w:val="center"/>
            </w:pPr>
            <w:r>
              <w:rPr>
                <w:rFonts w:eastAsia="標楷體"/>
                <w:b/>
              </w:rPr>
              <w:t>組別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代號</w:t>
            </w:r>
            <w:r>
              <w:rPr>
                <w:rFonts w:eastAsia="標楷體"/>
                <w:b/>
              </w:rPr>
              <w:t>)</w:t>
            </w:r>
          </w:p>
        </w:tc>
      </w:tr>
      <w:tr w:rsidR="000E7018"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1</w:t>
            </w:r>
          </w:p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01)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□低年級組(A)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□中年級組(B)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□高年級組(C)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□英語組(D)</w:t>
            </w:r>
          </w:p>
        </w:tc>
      </w:tr>
      <w:tr w:rsidR="000E7018"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2</w:t>
            </w:r>
          </w:p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02)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□低年級組(A)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□中年級組(B)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□高年級組(C)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□英語組(D)</w:t>
            </w:r>
          </w:p>
        </w:tc>
      </w:tr>
      <w:tr w:rsidR="000E7018"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3</w:t>
            </w:r>
          </w:p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03)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□低年級組(A)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□中年級組(B)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□高年級組(C)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□英語組(D)</w:t>
            </w:r>
          </w:p>
        </w:tc>
      </w:tr>
      <w:tr w:rsidR="000E7018"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4</w:t>
            </w:r>
          </w:p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04)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□低年級組(A)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□中年級組(B)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□高年級組(C)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□英語組(D)</w:t>
            </w:r>
          </w:p>
        </w:tc>
      </w:tr>
      <w:tr w:rsidR="000E7018"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5</w:t>
            </w:r>
          </w:p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05)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□低年級組(A)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□中年級組(B)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□高年級組(C)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□英語組(D)</w:t>
            </w:r>
          </w:p>
        </w:tc>
      </w:tr>
      <w:tr w:rsidR="000E7018"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6</w:t>
            </w:r>
          </w:p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06)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□低年級組(A)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□中年級組(B)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□高年級組(C)</w:t>
            </w:r>
          </w:p>
          <w:p w:rsidR="000E7018" w:rsidRDefault="000E7018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□英語組(D)</w:t>
            </w:r>
          </w:p>
        </w:tc>
      </w:tr>
      <w:tr w:rsidR="000E7018">
        <w:tblPrEx>
          <w:tblCellMar>
            <w:top w:w="28" w:type="dxa"/>
            <w:bottom w:w="28" w:type="dxa"/>
          </w:tblCellMar>
        </w:tblPrEx>
        <w:trPr>
          <w:cantSplit/>
          <w:trHeight w:val="103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E7018" w:rsidRDefault="000E7018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numPr>
                <w:ilvl w:val="0"/>
                <w:numId w:val="7"/>
              </w:numPr>
              <w:snapToGrid w:val="0"/>
              <w:spacing w:line="240" w:lineRule="exact"/>
              <w:ind w:left="181" w:hanging="181"/>
              <w:jc w:val="both"/>
            </w:pPr>
            <w:r>
              <w:rPr>
                <w:rFonts w:eastAsia="標楷體"/>
                <w:sz w:val="20"/>
                <w:szCs w:val="20"/>
              </w:rPr>
              <w:t>各校國語組參賽作品，</w:t>
            </w:r>
            <w:proofErr w:type="gramStart"/>
            <w:r>
              <w:rPr>
                <w:rFonts w:eastAsia="標楷體"/>
                <w:sz w:val="20"/>
                <w:szCs w:val="20"/>
              </w:rPr>
              <w:t>不限組別</w:t>
            </w:r>
            <w:proofErr w:type="gramEnd"/>
            <w:r>
              <w:rPr>
                <w:rFonts w:eastAsia="標楷體"/>
                <w:sz w:val="20"/>
                <w:szCs w:val="20"/>
              </w:rPr>
              <w:t>最多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件，英語組參賽作品最多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件。</w:t>
            </w:r>
          </w:p>
          <w:p w:rsidR="000E7018" w:rsidRDefault="000E7018">
            <w:pPr>
              <w:pStyle w:val="a0"/>
              <w:numPr>
                <w:ilvl w:val="0"/>
                <w:numId w:val="7"/>
              </w:numPr>
              <w:snapToGrid w:val="0"/>
              <w:spacing w:line="240" w:lineRule="exact"/>
              <w:ind w:left="181" w:hanging="181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>作品資料流水號請依</w:t>
            </w:r>
            <w:proofErr w:type="gramStart"/>
            <w:r>
              <w:rPr>
                <w:rFonts w:eastAsia="標楷體"/>
                <w:b/>
                <w:sz w:val="20"/>
                <w:szCs w:val="20"/>
              </w:rPr>
              <w:t>年段低</w:t>
            </w:r>
            <w:proofErr w:type="gramEnd"/>
            <w:r>
              <w:rPr>
                <w:rFonts w:eastAsia="標楷體"/>
                <w:b/>
                <w:sz w:val="20"/>
                <w:szCs w:val="20"/>
              </w:rPr>
              <w:t>中高、英語組別順序填寫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0E7018" w:rsidRDefault="000E7018">
            <w:pPr>
              <w:pStyle w:val="a0"/>
              <w:numPr>
                <w:ilvl w:val="0"/>
                <w:numId w:val="7"/>
              </w:numPr>
              <w:snapToGrid w:val="0"/>
              <w:spacing w:line="240" w:lineRule="exact"/>
              <w:ind w:left="181" w:hanging="1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承辦單位將直接引用報</w:t>
            </w:r>
            <w:r w:rsidR="00C03A91">
              <w:rPr>
                <w:rFonts w:ascii="標楷體" w:eastAsia="標楷體" w:hAnsi="標楷體"/>
                <w:sz w:val="20"/>
                <w:szCs w:val="20"/>
              </w:rPr>
              <w:t>名表內容，做為參賽敘獎之依據，請參賽學校確認資料無誤再</w:t>
            </w:r>
            <w:r>
              <w:rPr>
                <w:rFonts w:ascii="標楷體" w:eastAsia="標楷體" w:hAnsi="標楷體"/>
                <w:sz w:val="20"/>
                <w:szCs w:val="20"/>
              </w:rPr>
              <w:t>送出。成績公佈後，</w:t>
            </w:r>
            <w:r w:rsidR="00C03A91">
              <w:rPr>
                <w:rFonts w:ascii="標楷體" w:eastAsia="標楷體" w:hAnsi="標楷體"/>
                <w:sz w:val="20"/>
                <w:szCs w:val="20"/>
              </w:rPr>
              <w:t>不</w:t>
            </w:r>
            <w:r w:rsidR="00C03A91">
              <w:rPr>
                <w:rFonts w:ascii="標楷體" w:eastAsia="標楷體" w:hAnsi="標楷體" w:hint="eastAsia"/>
                <w:sz w:val="20"/>
                <w:szCs w:val="20"/>
              </w:rPr>
              <w:t>受理</w:t>
            </w:r>
            <w:r w:rsidR="00C03A91">
              <w:rPr>
                <w:rFonts w:ascii="標楷體" w:eastAsia="標楷體" w:hAnsi="標楷體"/>
                <w:sz w:val="20"/>
                <w:szCs w:val="20"/>
              </w:rPr>
              <w:t>指導教師或參賽學生</w:t>
            </w:r>
            <w:r w:rsidR="00C03A91">
              <w:rPr>
                <w:rFonts w:ascii="標楷體" w:eastAsia="標楷體" w:hAnsi="標楷體" w:hint="eastAsia"/>
                <w:sz w:val="20"/>
                <w:szCs w:val="20"/>
              </w:rPr>
              <w:t>資料變更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E7018" w:rsidRDefault="000E7018">
            <w:pPr>
              <w:pStyle w:val="a0"/>
              <w:numPr>
                <w:ilvl w:val="0"/>
                <w:numId w:val="7"/>
              </w:numPr>
              <w:snapToGrid w:val="0"/>
              <w:spacing w:line="240" w:lineRule="exact"/>
              <w:ind w:left="181" w:hanging="181"/>
              <w:jc w:val="both"/>
            </w:pPr>
            <w:r>
              <w:rPr>
                <w:rFonts w:eastAsia="標楷體"/>
                <w:sz w:val="20"/>
                <w:szCs w:val="20"/>
              </w:rPr>
              <w:t>報名表</w:t>
            </w:r>
            <w:proofErr w:type="gramStart"/>
            <w:r>
              <w:rPr>
                <w:rFonts w:eastAsia="標楷體"/>
                <w:sz w:val="20"/>
                <w:szCs w:val="20"/>
              </w:rPr>
              <w:t>核章紙本</w:t>
            </w:r>
            <w:proofErr w:type="gramEnd"/>
            <w:r>
              <w:rPr>
                <w:rFonts w:eastAsia="標楷體"/>
                <w:sz w:val="20"/>
                <w:szCs w:val="20"/>
              </w:rPr>
              <w:t>請連同作品說明表、作品光碟於</w:t>
            </w:r>
            <w:r>
              <w:rPr>
                <w:rFonts w:eastAsia="標楷體"/>
                <w:sz w:val="20"/>
                <w:szCs w:val="20"/>
              </w:rPr>
              <w:t>112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17</w:t>
            </w:r>
            <w:r>
              <w:rPr>
                <w:rFonts w:eastAsia="標楷體"/>
                <w:sz w:val="20"/>
                <w:szCs w:val="20"/>
              </w:rPr>
              <w:t>日至</w:t>
            </w:r>
            <w:r>
              <w:rPr>
                <w:rFonts w:eastAsia="標楷體"/>
                <w:sz w:val="20"/>
                <w:szCs w:val="20"/>
              </w:rPr>
              <w:t>21</w:t>
            </w:r>
            <w:r>
              <w:rPr>
                <w:rFonts w:eastAsia="標楷體"/>
                <w:sz w:val="20"/>
                <w:szCs w:val="20"/>
              </w:rPr>
              <w:t>日</w:t>
            </w:r>
            <w:proofErr w:type="gramStart"/>
            <w:r w:rsidR="00C03A91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16</w:t>
            </w:r>
            <w:r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/>
                <w:sz w:val="20"/>
                <w:szCs w:val="20"/>
              </w:rPr>
              <w:t>00</w:t>
            </w:r>
            <w:r>
              <w:rPr>
                <w:rFonts w:eastAsia="標楷體"/>
                <w:sz w:val="20"/>
                <w:szCs w:val="20"/>
              </w:rPr>
              <w:t>前</w:t>
            </w:r>
            <w:proofErr w:type="gramStart"/>
            <w:r w:rsidR="00C03A91">
              <w:rPr>
                <w:rFonts w:eastAsia="標楷體" w:hint="eastAsia"/>
                <w:sz w:val="20"/>
                <w:szCs w:val="20"/>
              </w:rPr>
              <w:t>）</w:t>
            </w:r>
            <w:proofErr w:type="gramEnd"/>
            <w:r>
              <w:rPr>
                <w:rFonts w:eastAsia="標楷體"/>
                <w:sz w:val="20"/>
                <w:szCs w:val="20"/>
              </w:rPr>
              <w:t>送至河堤國小教務處閱讀專案教師收。</w:t>
            </w:r>
          </w:p>
        </w:tc>
      </w:tr>
      <w:tr w:rsidR="000E7018">
        <w:trPr>
          <w:cantSplit/>
          <w:trHeight w:val="893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jc w:val="center"/>
            </w:pPr>
            <w:r>
              <w:rPr>
                <w:rFonts w:eastAsia="標楷體"/>
                <w:sz w:val="28"/>
              </w:rPr>
              <w:t>承辦人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jc w:val="center"/>
            </w:pPr>
            <w:r>
              <w:rPr>
                <w:rFonts w:eastAsia="標楷體"/>
                <w:sz w:val="28"/>
              </w:rPr>
              <w:t>教務主任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jc w:val="center"/>
            </w:pPr>
            <w:r>
              <w:rPr>
                <w:rFonts w:eastAsia="標楷體"/>
                <w:sz w:val="28"/>
              </w:rPr>
              <w:t>校長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</w:tr>
    </w:tbl>
    <w:p w:rsidR="00C03A91" w:rsidRDefault="00C03A91" w:rsidP="00C03A91">
      <w:pPr>
        <w:pStyle w:val="a0"/>
        <w:snapToGrid w:val="0"/>
        <w:spacing w:line="300" w:lineRule="auto"/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700405" cy="453390"/>
                <wp:effectExtent l="0" t="0" r="23495" b="22860"/>
                <wp:wrapNone/>
                <wp:docPr id="2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33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018" w:rsidRPr="008D6A36" w:rsidRDefault="000E701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8D6A36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" o:spid="_x0000_s1027" style="position:absolute;left:0;text-align:left;margin-left:0;margin-top:1.15pt;width:55.15pt;height:35.7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" adj="-11796480,,5400" path="m,l21600,r,21600l,21600,,xe" strokeweight=".26mm">
                <v:stroke joinstyle="miter"/>
                <v:formulas/>
                <v:path o:connecttype="custom" o:connectlocs="0,0;700405,0;700405,453390;0,453390" o:connectangles="0,0,0,0" textboxrect="0,0,21600,21600"/>
                <v:textbox inset="3.6pt,7.2pt,3.6pt,7.2pt">
                  <w:txbxContent>
                    <w:p w:rsidR="000E7018" w:rsidRPr="008D6A36" w:rsidRDefault="000E701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</w:rPr>
                      </w:pPr>
                      <w:r w:rsidRPr="008D6A36">
                        <w:rPr>
                          <w:rFonts w:ascii="標楷體" w:eastAsia="標楷體" w:hAnsi="標楷體"/>
                          <w:b/>
                          <w:sz w:val="24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018" w:rsidRDefault="000E7018">
      <w:pPr>
        <w:pStyle w:val="a0"/>
        <w:snapToGrid w:val="0"/>
        <w:spacing w:line="300" w:lineRule="auto"/>
        <w:jc w:val="center"/>
      </w:pPr>
      <w:r>
        <w:rPr>
          <w:rFonts w:ascii="標楷體" w:eastAsia="標楷體" w:hAnsi="標楷體"/>
          <w:b/>
          <w:sz w:val="28"/>
        </w:rPr>
        <w:t>臺北市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112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/>
          <w:b/>
          <w:sz w:val="28"/>
        </w:rPr>
        <w:t>國民小學</w:t>
      </w:r>
      <w:r>
        <w:rPr>
          <w:rFonts w:ascii="標楷體" w:eastAsia="標楷體" w:hAnsi="標楷體"/>
          <w:b/>
          <w:sz w:val="28"/>
          <w:szCs w:val="28"/>
        </w:rPr>
        <w:t>推動兒童深耕閱讀</w:t>
      </w:r>
      <w:proofErr w:type="gramStart"/>
      <w:r>
        <w:rPr>
          <w:rFonts w:eastAsia="標楷體"/>
          <w:b/>
          <w:sz w:val="28"/>
          <w:szCs w:val="28"/>
        </w:rPr>
        <w:t>─</w:t>
      </w:r>
      <w:proofErr w:type="gramEnd"/>
    </w:p>
    <w:p w:rsidR="000E7018" w:rsidRDefault="000E7018">
      <w:pPr>
        <w:pStyle w:val="a0"/>
        <w:snapToGrid w:val="0"/>
        <w:spacing w:line="300" w:lineRule="auto"/>
        <w:jc w:val="center"/>
      </w:pPr>
      <w:r>
        <w:rPr>
          <w:rFonts w:eastAsia="標楷體"/>
          <w:b/>
          <w:sz w:val="28"/>
          <w:szCs w:val="28"/>
        </w:rPr>
        <w:t>小小說書人作品說明表</w:t>
      </w:r>
    </w:p>
    <w:tbl>
      <w:tblPr>
        <w:tblW w:w="0" w:type="auto"/>
        <w:tblInd w:w="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19"/>
        <w:gridCol w:w="512"/>
        <w:gridCol w:w="1048"/>
        <w:gridCol w:w="2492"/>
        <w:gridCol w:w="281"/>
        <w:gridCol w:w="512"/>
        <w:gridCol w:w="513"/>
        <w:gridCol w:w="338"/>
        <w:gridCol w:w="174"/>
        <w:gridCol w:w="1094"/>
        <w:gridCol w:w="1800"/>
      </w:tblGrid>
      <w:tr w:rsidR="000E7018">
        <w:trPr>
          <w:cantSplit/>
          <w:trHeight w:val="444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</w:pPr>
            <w:r>
              <w:rPr>
                <w:rFonts w:eastAsia="標楷體"/>
              </w:rPr>
              <w:t xml:space="preserve">　　　　　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　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國小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聯絡箱號碼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</w:tr>
      <w:tr w:rsidR="000E7018">
        <w:trPr>
          <w:cantSplit/>
          <w:trHeight w:val="42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26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編號（勿填）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1"/>
              <w:tabs>
                <w:tab w:val="left" w:pos="0"/>
              </w:tabs>
              <w:ind w:firstLine="240"/>
              <w:rPr>
                <w:rFonts w:eastAsia="標楷體"/>
                <w:sz w:val="24"/>
              </w:rPr>
            </w:pPr>
          </w:p>
        </w:tc>
      </w:tr>
      <w:tr w:rsidR="000E7018">
        <w:trPr>
          <w:cantSplit/>
          <w:trHeight w:val="330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E7018" w:rsidRDefault="000E7018">
            <w:pPr>
              <w:pStyle w:val="1"/>
              <w:tabs>
                <w:tab w:val="left" w:pos="0"/>
              </w:tabs>
              <w:ind w:firstLine="0"/>
              <w:jc w:val="center"/>
            </w:pPr>
            <w:r>
              <w:rPr>
                <w:rFonts w:eastAsia="標楷體"/>
                <w:sz w:val="24"/>
              </w:rPr>
              <w:t>國語組</w:t>
            </w:r>
            <w:r>
              <w:rPr>
                <w:rFonts w:ascii="標楷體" w:eastAsia="標楷體" w:hAnsi="標楷體"/>
                <w:sz w:val="24"/>
              </w:rPr>
              <w:t>參賽者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3</w:t>
            </w:r>
            <w:r>
              <w:rPr>
                <w:rFonts w:eastAsia="標楷體"/>
                <w:sz w:val="20"/>
              </w:rPr>
              <w:t>人為限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7018" w:rsidRDefault="000E7018">
            <w:pPr>
              <w:pStyle w:val="1"/>
              <w:tabs>
                <w:tab w:val="left" w:pos="0"/>
              </w:tabs>
              <w:ind w:firstLine="0"/>
              <w:jc w:val="center"/>
            </w:pPr>
            <w:r>
              <w:rPr>
                <w:rFonts w:eastAsia="標楷體"/>
                <w:sz w:val="24"/>
              </w:rPr>
              <w:t>英語組</w:t>
            </w:r>
            <w:r>
              <w:rPr>
                <w:rFonts w:ascii="標楷體" w:eastAsia="標楷體" w:hAnsi="標楷體"/>
                <w:sz w:val="24"/>
              </w:rPr>
              <w:t>參賽者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5</w:t>
            </w:r>
            <w:r>
              <w:rPr>
                <w:rFonts w:eastAsia="標楷體"/>
                <w:b/>
                <w:sz w:val="20"/>
              </w:rPr>
              <w:t>至</w:t>
            </w:r>
            <w:r>
              <w:rPr>
                <w:rFonts w:eastAsia="標楷體"/>
                <w:b/>
                <w:sz w:val="20"/>
              </w:rPr>
              <w:t>10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0E7018">
        <w:trPr>
          <w:cantSplit/>
          <w:trHeight w:val="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年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班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班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姓名</w:t>
            </w:r>
          </w:p>
        </w:tc>
      </w:tr>
      <w:tr w:rsidR="000E7018"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280" w:lineRule="exact"/>
              <w:ind w:firstLine="1141"/>
              <w:rPr>
                <w:rFonts w:eastAsia="標楷體"/>
                <w:b/>
              </w:rPr>
            </w:pP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280" w:lineRule="exact"/>
              <w:ind w:firstLine="82"/>
              <w:rPr>
                <w:rFonts w:eastAsia="標楷體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280" w:lineRule="exact"/>
              <w:ind w:firstLine="82"/>
              <w:rPr>
                <w:rFonts w:eastAsia="標楷體"/>
              </w:rPr>
            </w:pPr>
          </w:p>
        </w:tc>
      </w:tr>
      <w:tr w:rsidR="000E7018"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/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/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/>
        </w:tc>
      </w:tr>
      <w:tr w:rsidR="000E7018"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/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/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/>
        </w:tc>
      </w:tr>
      <w:tr w:rsidR="000E7018">
        <w:trPr>
          <w:cantSplit/>
          <w:trHeight w:val="73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指導老師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</w:t>
            </w:r>
            <w:r>
              <w:rPr>
                <w:rFonts w:eastAsia="標楷體"/>
                <w:b/>
                <w:sz w:val="20"/>
              </w:rPr>
              <w:t>2</w:t>
            </w:r>
            <w:r>
              <w:rPr>
                <w:rFonts w:eastAsia="標楷體"/>
                <w:sz w:val="20"/>
              </w:rPr>
              <w:t>人為限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組別</w:t>
            </w:r>
          </w:p>
        </w:tc>
      </w:tr>
      <w:tr w:rsidR="000E7018">
        <w:trPr>
          <w:cantSplit/>
          <w:trHeight w:val="644"/>
        </w:trPr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spacing w:line="280" w:lineRule="exact"/>
              <w:ind w:firstLine="82"/>
            </w:pPr>
            <w:r>
              <w:rPr>
                <w:rFonts w:eastAsia="標楷體"/>
              </w:rPr>
              <w:t xml:space="preserve">   </w:t>
            </w:r>
            <w:r w:rsidRPr="008D6A36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低年級組</w:t>
            </w:r>
            <w:r>
              <w:rPr>
                <w:rFonts w:eastAsia="標楷體"/>
              </w:rPr>
              <w:t xml:space="preserve">     </w:t>
            </w:r>
            <w:r w:rsidR="008D6A36" w:rsidRPr="008D6A36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中年級組</w:t>
            </w:r>
          </w:p>
          <w:p w:rsidR="000E7018" w:rsidRDefault="000E7018">
            <w:pPr>
              <w:pStyle w:val="a0"/>
              <w:spacing w:line="280" w:lineRule="exact"/>
              <w:ind w:firstLine="82"/>
            </w:pPr>
            <w:r>
              <w:rPr>
                <w:rFonts w:eastAsia="標楷體"/>
              </w:rPr>
              <w:t xml:space="preserve">   </w:t>
            </w:r>
            <w:r w:rsidR="008D6A36" w:rsidRPr="008D6A36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高年級組</w:t>
            </w:r>
            <w:r>
              <w:rPr>
                <w:rFonts w:eastAsia="標楷體"/>
              </w:rPr>
              <w:t xml:space="preserve">     </w:t>
            </w:r>
            <w:r w:rsidR="008D6A36" w:rsidRPr="008D6A36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英語組</w:t>
            </w:r>
          </w:p>
        </w:tc>
      </w:tr>
      <w:tr w:rsidR="000E7018">
        <w:trPr>
          <w:cantSplit/>
          <w:trHeight w:val="359"/>
        </w:trPr>
        <w:tc>
          <w:tcPr>
            <w:tcW w:w="1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取材來源</w:t>
            </w:r>
          </w:p>
          <w:p w:rsidR="000E7018" w:rsidRDefault="000E7018" w:rsidP="008D6A36">
            <w:pPr>
              <w:pStyle w:val="a0"/>
              <w:spacing w:line="400" w:lineRule="exact"/>
              <w:jc w:val="center"/>
            </w:pPr>
            <w:r w:rsidRPr="008D6A36">
              <w:rPr>
                <w:rFonts w:ascii="標楷體" w:eastAsia="標楷體" w:hAnsi="標楷體"/>
                <w:sz w:val="20"/>
                <w:szCs w:val="14"/>
              </w:rPr>
              <w:t>(請填寫實際取材來源，欄位不夠請自行增加)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圖書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出版社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rPr>
                <w:rFonts w:eastAsia="標楷體"/>
                <w:sz w:val="16"/>
                <w:szCs w:val="16"/>
              </w:rPr>
            </w:pPr>
          </w:p>
        </w:tc>
      </w:tr>
      <w:tr w:rsidR="000E7018"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影音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ISBN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E7018"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戲劇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發行者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both"/>
              <w:rPr>
                <w:rFonts w:eastAsia="標楷體"/>
              </w:rPr>
            </w:pPr>
          </w:p>
        </w:tc>
      </w:tr>
      <w:tr w:rsidR="000E7018">
        <w:trPr>
          <w:cantSplit/>
          <w:trHeight w:val="359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適用領域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both"/>
            </w:pPr>
            <w:r>
              <w:rPr>
                <w:rFonts w:ascii="標楷體" w:eastAsia="標楷體" w:hAnsi="標楷體"/>
                <w:szCs w:val="21"/>
              </w:rPr>
              <w:t xml:space="preserve"> 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eastAsia="標楷體"/>
                <w:szCs w:val="21"/>
              </w:rPr>
              <w:t xml:space="preserve">  </w:t>
            </w:r>
          </w:p>
          <w:p w:rsidR="000E7018" w:rsidRDefault="000E7018">
            <w:pPr>
              <w:pStyle w:val="a0"/>
              <w:jc w:val="both"/>
            </w:pPr>
            <w:r>
              <w:rPr>
                <w:rFonts w:ascii="標楷體" w:eastAsia="標楷體" w:hAnsi="標楷體"/>
                <w:szCs w:val="21"/>
              </w:rPr>
              <w:t xml:space="preserve"> □</w:t>
            </w:r>
            <w:r>
              <w:rPr>
                <w:rFonts w:eastAsia="標楷體"/>
                <w:szCs w:val="21"/>
              </w:rPr>
              <w:t>其他：</w:t>
            </w:r>
          </w:p>
        </w:tc>
      </w:tr>
      <w:tr w:rsidR="000E7018">
        <w:trPr>
          <w:cantSplit/>
          <w:trHeight w:val="2277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</w:rPr>
              <w:t>內容摘要</w:t>
            </w:r>
          </w:p>
          <w:p w:rsidR="000E7018" w:rsidRPr="008D6A36" w:rsidRDefault="008D6A36">
            <w:pPr>
              <w:pStyle w:val="a0"/>
              <w:jc w:val="center"/>
              <w:rPr>
                <w:sz w:val="28"/>
              </w:rPr>
            </w:pPr>
            <w:r w:rsidRPr="008D6A36">
              <w:rPr>
                <w:rFonts w:eastAsia="標楷體"/>
                <w:sz w:val="20"/>
                <w:szCs w:val="16"/>
              </w:rPr>
              <w:t>（</w:t>
            </w:r>
            <w:r w:rsidR="000E7018" w:rsidRPr="008D6A36">
              <w:rPr>
                <w:rFonts w:eastAsia="標楷體"/>
                <w:sz w:val="22"/>
                <w:szCs w:val="20"/>
              </w:rPr>
              <w:t>300</w:t>
            </w:r>
            <w:r w:rsidR="000E7018" w:rsidRPr="008D6A36">
              <w:rPr>
                <w:rFonts w:eastAsia="標楷體"/>
                <w:sz w:val="22"/>
                <w:szCs w:val="20"/>
              </w:rPr>
              <w:t>字為限</w:t>
            </w:r>
            <w:r w:rsidRPr="008D6A36">
              <w:rPr>
                <w:rFonts w:eastAsia="標楷體"/>
                <w:sz w:val="20"/>
                <w:szCs w:val="16"/>
              </w:rPr>
              <w:t>）</w:t>
            </w:r>
          </w:p>
          <w:p w:rsidR="000E7018" w:rsidRDefault="008D6A36" w:rsidP="008D6A36">
            <w:pPr>
              <w:pStyle w:val="a0"/>
              <w:spacing w:line="400" w:lineRule="exact"/>
              <w:jc w:val="center"/>
            </w:pPr>
            <w:r w:rsidRPr="008D6A36">
              <w:rPr>
                <w:rFonts w:eastAsia="標楷體"/>
                <w:sz w:val="20"/>
                <w:szCs w:val="16"/>
              </w:rPr>
              <w:t>（</w:t>
            </w:r>
            <w:r w:rsidR="000E7018" w:rsidRPr="008D6A36">
              <w:rPr>
                <w:rFonts w:eastAsia="標楷體"/>
                <w:sz w:val="20"/>
                <w:szCs w:val="16"/>
              </w:rPr>
              <w:t>簡單扼要敘述故事的情節、自述表演特色等）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18" w:rsidRDefault="000E7018">
            <w:pPr>
              <w:pStyle w:val="a0"/>
              <w:jc w:val="both"/>
              <w:rPr>
                <w:rFonts w:eastAsia="標楷體"/>
              </w:rPr>
            </w:pPr>
          </w:p>
        </w:tc>
      </w:tr>
      <w:tr w:rsidR="000E7018">
        <w:trPr>
          <w:cantSplit/>
          <w:trHeight w:val="1544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表演圖片二張</w:t>
            </w:r>
          </w:p>
          <w:p w:rsidR="000E7018" w:rsidRDefault="000E7018">
            <w:pPr>
              <w:pStyle w:val="a0"/>
              <w:jc w:val="center"/>
            </w:pPr>
            <w:r>
              <w:rPr>
                <w:rFonts w:eastAsia="標楷體"/>
                <w:sz w:val="20"/>
                <w:szCs w:val="20"/>
              </w:rPr>
              <w:t>（圖檔請清晰</w:t>
            </w:r>
            <w:r w:rsidR="008D6A36" w:rsidRPr="008D6A36">
              <w:rPr>
                <w:rFonts w:eastAsia="標楷體"/>
                <w:sz w:val="20"/>
                <w:szCs w:val="16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jc w:val="both"/>
              <w:rPr>
                <w:rFonts w:eastAsia="標楷體"/>
                <w:sz w:val="20"/>
              </w:rPr>
            </w:pPr>
          </w:p>
        </w:tc>
      </w:tr>
      <w:tr w:rsidR="000E7018">
        <w:trPr>
          <w:cantSplit/>
          <w:trHeight w:val="186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lastRenderedPageBreak/>
              <w:t>授權切結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18" w:rsidRDefault="000E7018" w:rsidP="008D6A36">
            <w:pPr>
              <w:pStyle w:val="af2"/>
              <w:numPr>
                <w:ilvl w:val="0"/>
                <w:numId w:val="8"/>
              </w:numPr>
              <w:tabs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</w:rPr>
            </w:pPr>
            <w:r w:rsidRPr="008D6A36">
              <w:rPr>
                <w:rFonts w:eastAsia="標楷體"/>
                <w:bCs/>
                <w:szCs w:val="16"/>
              </w:rPr>
              <w:t>本</w:t>
            </w:r>
            <w:r w:rsidRPr="008D6A36">
              <w:rPr>
                <w:rFonts w:eastAsia="標楷體"/>
              </w:rPr>
              <w:t>人參加臺北市</w:t>
            </w:r>
            <w:proofErr w:type="gramStart"/>
            <w:r w:rsidRPr="008D6A36">
              <w:rPr>
                <w:rFonts w:eastAsia="標楷體"/>
              </w:rPr>
              <w:t>112</w:t>
            </w:r>
            <w:proofErr w:type="gramEnd"/>
            <w:r w:rsidRPr="008D6A36">
              <w:rPr>
                <w:rFonts w:eastAsia="標楷體"/>
              </w:rPr>
              <w:t>年度國民小學</w:t>
            </w:r>
            <w:r w:rsidR="00C3050D">
              <w:rPr>
                <w:rFonts w:eastAsia="標楷體"/>
              </w:rPr>
              <w:t>推動兒童深耕閱讀小小說書人</w:t>
            </w:r>
            <w:r w:rsidR="00C3050D" w:rsidRPr="008D6A36">
              <w:rPr>
                <w:rFonts w:eastAsia="標楷體"/>
              </w:rPr>
              <w:t>之</w:t>
            </w:r>
            <w:r w:rsidRPr="008D6A36">
              <w:rPr>
                <w:rFonts w:eastAsia="標楷體"/>
              </w:rPr>
              <w:t>活動作品</w:t>
            </w:r>
            <w:r w:rsidR="00C3050D">
              <w:rPr>
                <w:rFonts w:eastAsia="標楷體" w:hint="eastAsia"/>
              </w:rPr>
              <w:t>，</w:t>
            </w:r>
            <w:r w:rsidRPr="008D6A36">
              <w:rPr>
                <w:rFonts w:eastAsia="標楷體"/>
              </w:rPr>
              <w:t>確係本人自行完成之創作，本人擁有完全著作權及其他法律上權利。日後本作品</w:t>
            </w:r>
            <w:r w:rsidR="00C3050D" w:rsidRPr="008D6A36">
              <w:rPr>
                <w:rFonts w:eastAsia="標楷體"/>
              </w:rPr>
              <w:t>若</w:t>
            </w:r>
            <w:r w:rsidRPr="008D6A36">
              <w:rPr>
                <w:rFonts w:eastAsia="標楷體"/>
              </w:rPr>
              <w:t>涉及違反著作權或其他法律規範，本人願負完全法律責任。</w:t>
            </w:r>
          </w:p>
          <w:p w:rsidR="000E7018" w:rsidRPr="008D6A36" w:rsidRDefault="000E7018" w:rsidP="008D6A36">
            <w:pPr>
              <w:pStyle w:val="af2"/>
              <w:numPr>
                <w:ilvl w:val="0"/>
                <w:numId w:val="8"/>
              </w:numPr>
              <w:tabs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</w:rPr>
            </w:pPr>
            <w:r w:rsidRPr="008D6A36">
              <w:rPr>
                <w:rFonts w:eastAsia="標楷體"/>
                <w:bCs/>
                <w:szCs w:val="16"/>
              </w:rPr>
              <w:t>本人願</w:t>
            </w:r>
            <w:r w:rsidR="00AF78E2">
              <w:rPr>
                <w:rFonts w:eastAsia="標楷體" w:hint="eastAsia"/>
                <w:bCs/>
                <w:szCs w:val="16"/>
              </w:rPr>
              <w:t>將</w:t>
            </w:r>
            <w:r w:rsidR="00AF78E2" w:rsidRPr="008D6A36">
              <w:rPr>
                <w:rFonts w:eastAsia="標楷體"/>
              </w:rPr>
              <w:t>參</w:t>
            </w:r>
            <w:r w:rsidR="00AF78E2">
              <w:rPr>
                <w:rFonts w:eastAsia="標楷體" w:hint="eastAsia"/>
                <w:bCs/>
                <w:szCs w:val="16"/>
              </w:rPr>
              <w:t>賽</w:t>
            </w:r>
            <w:r w:rsidR="00AF78E2" w:rsidRPr="008D6A36">
              <w:rPr>
                <w:rFonts w:eastAsia="標楷體"/>
                <w:bCs/>
                <w:szCs w:val="16"/>
              </w:rPr>
              <w:t>作品</w:t>
            </w:r>
            <w:r w:rsidRPr="008D6A36">
              <w:rPr>
                <w:rFonts w:eastAsia="標楷體"/>
                <w:bCs/>
                <w:szCs w:val="16"/>
              </w:rPr>
              <w:t>無償授權臺北市政府教育局作非營利用途使用，以利教育工作之推廣。</w:t>
            </w:r>
          </w:p>
          <w:p w:rsidR="000E7018" w:rsidRPr="008F7292" w:rsidRDefault="000E7018" w:rsidP="00AF78E2">
            <w:pPr>
              <w:pStyle w:val="a0"/>
              <w:tabs>
                <w:tab w:val="left" w:pos="5336"/>
              </w:tabs>
              <w:ind w:firstLine="470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/>
                <w:bCs/>
              </w:rPr>
              <w:t xml:space="preserve">      </w:t>
            </w:r>
            <w:r w:rsidRPr="00AF78E2">
              <w:rPr>
                <w:rFonts w:eastAsia="標楷體"/>
                <w:bCs/>
                <w:u w:val="single"/>
              </w:rPr>
              <w:t xml:space="preserve">       </w:t>
            </w:r>
            <w:r w:rsidRPr="00AF78E2">
              <w:rPr>
                <w:rFonts w:ascii="標楷體" w:eastAsia="標楷體" w:hAnsi="標楷體"/>
                <w:bCs/>
                <w:szCs w:val="20"/>
                <w:u w:val="single"/>
              </w:rPr>
              <w:t xml:space="preserve"> </w:t>
            </w:r>
            <w:r w:rsidR="00AF78E2" w:rsidRPr="00AF78E2">
              <w:rPr>
                <w:rFonts w:ascii="標楷體" w:eastAsia="標楷體" w:hAnsi="標楷體"/>
                <w:bCs/>
                <w:szCs w:val="20"/>
                <w:u w:val="single"/>
              </w:rPr>
              <w:t xml:space="preserve">                           </w:t>
            </w:r>
            <w:r w:rsidRPr="008F7292">
              <w:rPr>
                <w:rFonts w:ascii="標楷體" w:eastAsia="標楷體" w:hAnsi="標楷體"/>
                <w:bCs/>
                <w:szCs w:val="20"/>
              </w:rPr>
              <w:t xml:space="preserve"> (</w:t>
            </w:r>
            <w:r w:rsidR="00AF78E2">
              <w:rPr>
                <w:rFonts w:ascii="標楷體" w:eastAsia="標楷體" w:hAnsi="標楷體" w:hint="eastAsia"/>
                <w:bCs/>
                <w:szCs w:val="20"/>
              </w:rPr>
              <w:t>請參賽學生家長</w:t>
            </w:r>
            <w:r w:rsidRPr="008F7292">
              <w:rPr>
                <w:rFonts w:ascii="標楷體" w:eastAsia="標楷體" w:hAnsi="標楷體"/>
                <w:bCs/>
                <w:szCs w:val="20"/>
              </w:rPr>
              <w:t>簽名)</w:t>
            </w:r>
          </w:p>
        </w:tc>
      </w:tr>
      <w:tr w:rsidR="000E7018">
        <w:trPr>
          <w:cantSplit/>
          <w:trHeight w:val="818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Pr="008D6A36" w:rsidRDefault="000E7018" w:rsidP="008D6A36">
            <w:pPr>
              <w:pStyle w:val="af2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 w:rsidRPr="008D6A36">
              <w:rPr>
                <w:rFonts w:eastAsia="標楷體"/>
                <w:bCs/>
                <w:szCs w:val="16"/>
              </w:rPr>
              <w:t>每件作品皆須填寫</w:t>
            </w:r>
            <w:r w:rsidR="008F7292">
              <w:rPr>
                <w:rFonts w:eastAsia="標楷體" w:hint="eastAsia"/>
                <w:bCs/>
                <w:szCs w:val="16"/>
              </w:rPr>
              <w:t>1</w:t>
            </w:r>
            <w:r w:rsidRPr="008D6A36">
              <w:rPr>
                <w:rFonts w:eastAsia="標楷體"/>
                <w:bCs/>
                <w:szCs w:val="16"/>
              </w:rPr>
              <w:t>份作品說明表。</w:t>
            </w:r>
          </w:p>
          <w:p w:rsidR="000E7018" w:rsidRPr="008D6A36" w:rsidRDefault="000E7018" w:rsidP="008D6A36">
            <w:pPr>
              <w:pStyle w:val="af2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 w:rsidRPr="008D6A36">
              <w:rPr>
                <w:rFonts w:eastAsia="標楷體"/>
                <w:bCs/>
                <w:szCs w:val="16"/>
              </w:rPr>
              <w:t>作品說明表電子檔請與作品影片</w:t>
            </w:r>
            <w:proofErr w:type="gramStart"/>
            <w:r w:rsidRPr="008D6A36">
              <w:rPr>
                <w:rFonts w:eastAsia="標楷體"/>
                <w:bCs/>
                <w:szCs w:val="16"/>
              </w:rPr>
              <w:t>檔</w:t>
            </w:r>
            <w:proofErr w:type="gramEnd"/>
            <w:r w:rsidRPr="008D6A36">
              <w:rPr>
                <w:rFonts w:eastAsia="標楷體"/>
                <w:bCs/>
                <w:szCs w:val="16"/>
              </w:rPr>
              <w:t>放置於同一</w:t>
            </w:r>
            <w:proofErr w:type="gramStart"/>
            <w:r w:rsidRPr="008D6A36">
              <w:rPr>
                <w:rFonts w:eastAsia="標楷體"/>
                <w:bCs/>
                <w:szCs w:val="16"/>
              </w:rPr>
              <w:t>個</w:t>
            </w:r>
            <w:proofErr w:type="gramEnd"/>
            <w:r w:rsidRPr="008D6A36">
              <w:rPr>
                <w:rFonts w:eastAsia="標楷體"/>
                <w:bCs/>
                <w:szCs w:val="16"/>
              </w:rPr>
              <w:t>作品資料夾內。</w:t>
            </w:r>
          </w:p>
          <w:p w:rsidR="000E7018" w:rsidRPr="008D6A36" w:rsidRDefault="000E7018" w:rsidP="008D6A36">
            <w:pPr>
              <w:pStyle w:val="af2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 w:rsidRPr="008D6A36">
              <w:rPr>
                <w:rFonts w:eastAsia="標楷體"/>
                <w:bCs/>
                <w:szCs w:val="16"/>
              </w:rPr>
              <w:t>表格如不敷使用可自行調整。</w:t>
            </w:r>
          </w:p>
        </w:tc>
      </w:tr>
      <w:tr w:rsidR="000E7018">
        <w:trPr>
          <w:cantSplit/>
          <w:trHeight w:val="840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autoSpaceDE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autoSpaceDE w:val="0"/>
              <w:spacing w:line="320" w:lineRule="exact"/>
              <w:jc w:val="center"/>
            </w:pPr>
            <w:r>
              <w:rPr>
                <w:rFonts w:eastAsia="標楷體"/>
                <w:kern w:val="0"/>
              </w:rPr>
              <w:t>聯絡電話</w:t>
            </w:r>
            <w:r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018" w:rsidRDefault="000E7018">
            <w:pPr>
              <w:pStyle w:val="a0"/>
              <w:autoSpaceDE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8A046A" w:rsidRDefault="008A046A">
      <w:pPr>
        <w:pStyle w:val="a0"/>
        <w:snapToGrid w:val="0"/>
        <w:spacing w:line="300" w:lineRule="auto"/>
      </w:pPr>
    </w:p>
    <w:sectPr w:rsidR="008A046A">
      <w:footerReference w:type="default" r:id="rId8"/>
      <w:pgSz w:w="11906" w:h="16838"/>
      <w:pgMar w:top="851" w:right="1080" w:bottom="1440" w:left="1080" w:header="720" w:footer="567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E4" w:rsidRDefault="00EB5CE4">
      <w:r>
        <w:separator/>
      </w:r>
    </w:p>
  </w:endnote>
  <w:endnote w:type="continuationSeparator" w:id="0">
    <w:p w:rsidR="00EB5CE4" w:rsidRDefault="00EB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 SB Estd B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18" w:rsidRDefault="000E7018">
    <w:pPr>
      <w:pStyle w:val="af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018" w:rsidRDefault="000E7018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13900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" stroked="f">
              <v:textbox inset="0,0,0,0">
                <w:txbxContent>
                  <w:p w:rsidR="000E7018" w:rsidRDefault="000E7018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13900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E4" w:rsidRDefault="00EB5CE4">
      <w:r>
        <w:separator/>
      </w:r>
    </w:p>
  </w:footnote>
  <w:footnote w:type="continuationSeparator" w:id="0">
    <w:p w:rsidR="00EB5CE4" w:rsidRDefault="00EB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E7ECB46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504" w:hanging="504"/>
      </w:pPr>
      <w:rPr>
        <w:rFonts w:eastAsia="標楷體"/>
        <w:b/>
        <w:lang w:val="en-U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0"/>
        </w:tabs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0"/>
        </w:tabs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0"/>
        </w:tabs>
        <w:ind w:left="98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6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2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0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8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4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24" w:hanging="4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0"/>
        </w:tabs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" w:hanging="18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DD04A67A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C25153"/>
    <w:multiLevelType w:val="hybridMultilevel"/>
    <w:tmpl w:val="DA326DC2"/>
    <w:lvl w:ilvl="0" w:tplc="238C26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D53E69"/>
    <w:multiLevelType w:val="hybridMultilevel"/>
    <w:tmpl w:val="DA326DC2"/>
    <w:lvl w:ilvl="0" w:tplc="238C26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CF4CBE"/>
    <w:multiLevelType w:val="hybridMultilevel"/>
    <w:tmpl w:val="6DAA7FCC"/>
    <w:lvl w:ilvl="0" w:tplc="15C822B2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E543112"/>
    <w:multiLevelType w:val="multilevel"/>
    <w:tmpl w:val="DD04A67A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2" w15:restartNumberingAfterBreak="0">
    <w:nsid w:val="202E2C32"/>
    <w:multiLevelType w:val="multilevel"/>
    <w:tmpl w:val="DD04A67A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3" w15:restartNumberingAfterBreak="0">
    <w:nsid w:val="2E064E7F"/>
    <w:multiLevelType w:val="hybridMultilevel"/>
    <w:tmpl w:val="1A2674F0"/>
    <w:lvl w:ilvl="0" w:tplc="AED6D25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E30299F"/>
    <w:multiLevelType w:val="multilevel"/>
    <w:tmpl w:val="3E7ECB46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504" w:hanging="504"/>
      </w:pPr>
      <w:rPr>
        <w:rFonts w:eastAsia="標楷體"/>
        <w:b/>
        <w:lang w:val="en-U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5" w15:restartNumberingAfterBreak="0">
    <w:nsid w:val="363312FF"/>
    <w:multiLevelType w:val="hybridMultilevel"/>
    <w:tmpl w:val="DA326DC2"/>
    <w:lvl w:ilvl="0" w:tplc="238C26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6CB52C1"/>
    <w:multiLevelType w:val="hybridMultilevel"/>
    <w:tmpl w:val="DA326DC2"/>
    <w:lvl w:ilvl="0" w:tplc="238C26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A1793C"/>
    <w:multiLevelType w:val="hybridMultilevel"/>
    <w:tmpl w:val="DA326DC2"/>
    <w:lvl w:ilvl="0" w:tplc="238C26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CC608F"/>
    <w:multiLevelType w:val="hybridMultilevel"/>
    <w:tmpl w:val="6DAA7FCC"/>
    <w:lvl w:ilvl="0" w:tplc="15C822B2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5374589F"/>
    <w:multiLevelType w:val="hybridMultilevel"/>
    <w:tmpl w:val="7856DFCE"/>
    <w:lvl w:ilvl="0" w:tplc="6BCCCC3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620A89"/>
    <w:multiLevelType w:val="hybridMultilevel"/>
    <w:tmpl w:val="946EC9A2"/>
    <w:lvl w:ilvl="0" w:tplc="EC96CBE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3A4356"/>
    <w:multiLevelType w:val="hybridMultilevel"/>
    <w:tmpl w:val="946EC9A2"/>
    <w:lvl w:ilvl="0" w:tplc="EC96CBE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2E1AF8"/>
    <w:multiLevelType w:val="hybridMultilevel"/>
    <w:tmpl w:val="DA326DC2"/>
    <w:lvl w:ilvl="0" w:tplc="238C26B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9"/>
  </w:num>
  <w:num w:numId="12">
    <w:abstractNumId w:val="18"/>
  </w:num>
  <w:num w:numId="13">
    <w:abstractNumId w:val="10"/>
  </w:num>
  <w:num w:numId="14">
    <w:abstractNumId w:val="15"/>
  </w:num>
  <w:num w:numId="15">
    <w:abstractNumId w:val="16"/>
  </w:num>
  <w:num w:numId="16">
    <w:abstractNumId w:val="8"/>
  </w:num>
  <w:num w:numId="17">
    <w:abstractNumId w:val="21"/>
  </w:num>
  <w:num w:numId="18">
    <w:abstractNumId w:val="20"/>
  </w:num>
  <w:num w:numId="19">
    <w:abstractNumId w:val="19"/>
  </w:num>
  <w:num w:numId="20">
    <w:abstractNumId w:val="13"/>
  </w:num>
  <w:num w:numId="21">
    <w:abstractNumId w:val="1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6A"/>
    <w:rsid w:val="00077E13"/>
    <w:rsid w:val="000E7018"/>
    <w:rsid w:val="0012372D"/>
    <w:rsid w:val="001533DB"/>
    <w:rsid w:val="003121C5"/>
    <w:rsid w:val="00413900"/>
    <w:rsid w:val="00494831"/>
    <w:rsid w:val="005117E7"/>
    <w:rsid w:val="006814FA"/>
    <w:rsid w:val="007B13EC"/>
    <w:rsid w:val="008A046A"/>
    <w:rsid w:val="008D6A36"/>
    <w:rsid w:val="008F7292"/>
    <w:rsid w:val="00915EDB"/>
    <w:rsid w:val="00AF78E2"/>
    <w:rsid w:val="00B71B94"/>
    <w:rsid w:val="00B878BC"/>
    <w:rsid w:val="00BD22DF"/>
    <w:rsid w:val="00C03A91"/>
    <w:rsid w:val="00C3050D"/>
    <w:rsid w:val="00DC74ED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5B20E11-CB46-406F-8B9A-9552AB85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ind w:firstLine="320"/>
      <w:jc w:val="both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尾 字元"/>
    <w:rPr>
      <w:rFonts w:ascii="Times New Roman" w:hAnsi="Times New Roman"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a6">
    <w:name w:val="本文縮排 字元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a7">
    <w:name w:val="頁首 字元"/>
    <w:rPr>
      <w:rFonts w:ascii="Times New Roman" w:hAnsi="Times New Roman"/>
      <w:kern w:val="2"/>
    </w:rPr>
  </w:style>
  <w:style w:type="character" w:customStyle="1" w:styleId="10">
    <w:name w:val="標題 1 字元"/>
    <w:basedOn w:val="a1"/>
    <w:rPr>
      <w:rFonts w:ascii="Times New Roman" w:hAnsi="Times New Roman"/>
      <w:kern w:val="2"/>
      <w:sz w:val="32"/>
      <w:szCs w:val="24"/>
    </w:rPr>
  </w:style>
  <w:style w:type="character" w:customStyle="1" w:styleId="20">
    <w:name w:val="標題 2 字元"/>
    <w:basedOn w:val="a1"/>
    <w:rPr>
      <w:rFonts w:ascii="Arial" w:hAnsi="Arial"/>
      <w:b/>
      <w:bCs/>
      <w:kern w:val="2"/>
      <w:sz w:val="48"/>
      <w:szCs w:val="48"/>
    </w:rPr>
  </w:style>
  <w:style w:type="character" w:customStyle="1" w:styleId="a8">
    <w:name w:val="註解方塊文字 字元"/>
    <w:basedOn w:val="a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1"/>
    <w:rPr>
      <w:sz w:val="18"/>
      <w:szCs w:val="18"/>
    </w:rPr>
  </w:style>
  <w:style w:type="character" w:customStyle="1" w:styleId="aa">
    <w:name w:val="註解文字 字元"/>
    <w:basedOn w:val="a1"/>
    <w:rPr>
      <w:rFonts w:ascii="Times New Roman" w:hAnsi="Times New Roman"/>
      <w:kern w:val="2"/>
      <w:sz w:val="24"/>
      <w:szCs w:val="24"/>
    </w:rPr>
  </w:style>
  <w:style w:type="character" w:customStyle="1" w:styleId="ab">
    <w:name w:val="註解主旨 字元"/>
    <w:basedOn w:val="aa"/>
    <w:rPr>
      <w:rFonts w:ascii="Times New Roman" w:hAnsi="Times New Roman"/>
      <w:b/>
      <w:bCs/>
      <w:kern w:val="2"/>
      <w:sz w:val="24"/>
      <w:szCs w:val="24"/>
    </w:rPr>
  </w:style>
  <w:style w:type="character" w:styleId="ac">
    <w:name w:val="Hyperlink"/>
    <w:basedOn w:val="a1"/>
    <w:rPr>
      <w:color w:val="0000FF"/>
      <w:u w:val="single"/>
    </w:rPr>
  </w:style>
  <w:style w:type="character" w:customStyle="1" w:styleId="fn">
    <w:name w:val="fn"/>
    <w:basedOn w:val="a1"/>
  </w:style>
  <w:style w:type="character" w:customStyle="1" w:styleId="apple-converted-space">
    <w:name w:val="apple-converted-space"/>
    <w:basedOn w:val="a1"/>
  </w:style>
  <w:style w:type="character" w:customStyle="1" w:styleId="WWCharLFO1LVL1">
    <w:name w:val="WW_CharLFO1LVL1"/>
    <w:rPr>
      <w:rFonts w:eastAsia="標楷體"/>
      <w:b/>
    </w:rPr>
  </w:style>
  <w:style w:type="character" w:customStyle="1" w:styleId="WWCharLFO1LVL2">
    <w:name w:val="WW_CharLFO1LVL2"/>
    <w:rPr>
      <w:b w:val="0"/>
    </w:rPr>
  </w:style>
  <w:style w:type="character" w:customStyle="1" w:styleId="WWCharLFO2LVL1">
    <w:name w:val="WW_CharLFO2LVL1"/>
    <w:rPr>
      <w:b w:val="0"/>
    </w:rPr>
  </w:style>
  <w:style w:type="character" w:customStyle="1" w:styleId="WWCharLFO3LVL1">
    <w:name w:val="WW_CharLFO3LVL1"/>
    <w:rPr>
      <w:b w:val="0"/>
    </w:rPr>
  </w:style>
  <w:style w:type="character" w:customStyle="1" w:styleId="WWCharLFO5LVL1">
    <w:name w:val="WW_CharLFO5LVL1"/>
    <w:rPr>
      <w:b w:val="0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sz w:val="20"/>
      <w:szCs w:val="24"/>
    </w:rPr>
  </w:style>
  <w:style w:type="character" w:customStyle="1" w:styleId="WWCharLFO7LVL1">
    <w:name w:val="WW_CharLFO7LVL1"/>
    <w:rPr>
      <w:b w:val="0"/>
    </w:rPr>
  </w:style>
  <w:style w:type="character" w:customStyle="1" w:styleId="WWCharLFO7LVL2">
    <w:name w:val="WW_CharLFO7LVL2"/>
    <w:rPr>
      <w:b w:val="0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2"/>
      <w:sz w:val="24"/>
      <w:szCs w:val="24"/>
    </w:rPr>
  </w:style>
  <w:style w:type="paragraph" w:customStyle="1" w:styleId="WfxFaxNum">
    <w:name w:val="WfxFaxNum"/>
    <w:basedOn w:val="a0"/>
    <w:rPr>
      <w:szCs w:val="20"/>
    </w:rPr>
  </w:style>
  <w:style w:type="paragraph" w:customStyle="1" w:styleId="11">
    <w:name w:val="清單段落1"/>
    <w:basedOn w:val="a0"/>
    <w:pPr>
      <w:ind w:left="480"/>
    </w:pPr>
    <w:rPr>
      <w:rFonts w:ascii="Calibri" w:hAnsi="Calibri"/>
      <w:szCs w:val="22"/>
    </w:rPr>
  </w:style>
  <w:style w:type="paragraph" w:customStyle="1" w:styleId="ae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0"/>
    <w:pPr>
      <w:spacing w:after="120"/>
      <w:ind w:left="480"/>
    </w:pPr>
  </w:style>
  <w:style w:type="paragraph" w:styleId="af1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 Paragraph"/>
    <w:basedOn w:val="a0"/>
    <w:qFormat/>
    <w:pPr>
      <w:ind w:left="480"/>
    </w:p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3">
    <w:name w:val="Balloon Text"/>
    <w:basedOn w:val="a0"/>
    <w:rPr>
      <w:rFonts w:ascii="Cambria" w:hAnsi="Cambria"/>
      <w:sz w:val="18"/>
      <w:szCs w:val="18"/>
    </w:rPr>
  </w:style>
  <w:style w:type="paragraph" w:styleId="af4">
    <w:name w:val="annotation text"/>
    <w:basedOn w:val="a0"/>
  </w:style>
  <w:style w:type="paragraph" w:styleId="af5">
    <w:name w:val="annotation subject"/>
    <w:basedOn w:val="af4"/>
    <w:next w:val="af4"/>
    <w:rPr>
      <w:b/>
      <w:bCs/>
    </w:rPr>
  </w:style>
  <w:style w:type="paragraph" w:customStyle="1" w:styleId="af6">
    <w:name w:val="外框內容"/>
    <w:basedOn w:val="a"/>
  </w:style>
  <w:style w:type="paragraph" w:customStyle="1" w:styleId="af7">
    <w:name w:val="表格內容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04;00&#20339;&#24950;&#12305;\&#12304;01.&#38321;&#35712;&#24037;&#20316;&#12305;\&#20844;&#25991;\112\02&#38321;&#35712;&#24037;&#20316;&#23567;&#32068;\112&#24180;&#24230;&#23567;&#23567;&#35498;&#26360;&#20154;&#23526;&#26045;&#35336;&#3005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112年度小小說書人實施計畫</Template>
  <TotalTime>198</TotalTime>
  <Pages>7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subject/>
  <dc:creator>user</dc:creator>
  <cp:keywords/>
  <cp:lastModifiedBy>林佳慶</cp:lastModifiedBy>
  <cp:revision>12</cp:revision>
  <cp:lastPrinted>2022-12-29T17:12:00Z</cp:lastPrinted>
  <dcterms:created xsi:type="dcterms:W3CDTF">2022-12-30T06:29:00Z</dcterms:created>
  <dcterms:modified xsi:type="dcterms:W3CDTF">2023-04-26T07:05:00Z</dcterms:modified>
</cp:coreProperties>
</file>